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62BBB" w:rsidRDefault="00862BBB" w:rsidP="00862BBB">
      <w:pPr>
        <w:jc w:val="center"/>
        <w:rPr>
          <w:b/>
        </w:rPr>
      </w:pPr>
    </w:p>
    <w:p w:rsidR="00862BBB" w:rsidRDefault="00862BBB" w:rsidP="00862BBB">
      <w:pPr>
        <w:jc w:val="center"/>
        <w:rPr>
          <w:b/>
        </w:rPr>
      </w:pPr>
    </w:p>
    <w:p w:rsidR="00862BBB" w:rsidRPr="00A42E7E" w:rsidRDefault="00862BBB" w:rsidP="00862BBB">
      <w:pPr>
        <w:jc w:val="center"/>
        <w:rPr>
          <w:rFonts w:ascii="Calibri" w:hAnsi="Calibri" w:cs="Calibri"/>
          <w:b/>
          <w:sz w:val="22"/>
          <w:szCs w:val="22"/>
        </w:rPr>
      </w:pPr>
      <w:r w:rsidRPr="00A42E7E">
        <w:rPr>
          <w:rFonts w:ascii="Calibri" w:hAnsi="Calibri" w:cs="Calibri"/>
          <w:b/>
          <w:sz w:val="22"/>
          <w:szCs w:val="22"/>
        </w:rPr>
        <w:t xml:space="preserve">UMOWA NR </w:t>
      </w:r>
      <w:r w:rsidR="005877BD" w:rsidRPr="00A42E7E">
        <w:rPr>
          <w:rFonts w:ascii="Calibri" w:hAnsi="Calibri" w:cs="Calibri"/>
          <w:b/>
          <w:sz w:val="22"/>
          <w:szCs w:val="22"/>
        </w:rPr>
        <w:t>…………..</w:t>
      </w:r>
      <w:r w:rsidR="00DA21BD" w:rsidRPr="00A42E7E">
        <w:rPr>
          <w:rFonts w:ascii="Calibri" w:hAnsi="Calibri" w:cs="Calibri"/>
          <w:b/>
          <w:sz w:val="22"/>
          <w:szCs w:val="22"/>
        </w:rPr>
        <w:t>/2020</w:t>
      </w:r>
    </w:p>
    <w:p w:rsidR="00931314" w:rsidRPr="00A42E7E" w:rsidRDefault="00931314" w:rsidP="00862BBB">
      <w:pPr>
        <w:jc w:val="center"/>
        <w:rPr>
          <w:rFonts w:ascii="Calibri" w:hAnsi="Calibri" w:cs="Calibri"/>
          <w:b/>
          <w:sz w:val="22"/>
          <w:szCs w:val="22"/>
        </w:rPr>
      </w:pPr>
    </w:p>
    <w:p w:rsidR="007751DF" w:rsidRPr="00A42E7E" w:rsidRDefault="00862BBB" w:rsidP="00862BBB">
      <w:pPr>
        <w:jc w:val="center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 xml:space="preserve">zawarta w dniu </w:t>
      </w:r>
      <w:r w:rsidR="007751DF" w:rsidRPr="00A42E7E">
        <w:rPr>
          <w:rFonts w:ascii="Calibri" w:hAnsi="Calibri" w:cs="Calibri"/>
          <w:sz w:val="22"/>
          <w:szCs w:val="22"/>
        </w:rPr>
        <w:t>………………</w:t>
      </w:r>
      <w:r w:rsidR="00DA21BD" w:rsidRPr="00A42E7E">
        <w:rPr>
          <w:rFonts w:ascii="Calibri" w:hAnsi="Calibri" w:cs="Calibri"/>
          <w:sz w:val="22"/>
          <w:szCs w:val="22"/>
        </w:rPr>
        <w:t xml:space="preserve"> 2020 r. </w:t>
      </w:r>
      <w:r w:rsidR="007751DF" w:rsidRPr="00A42E7E">
        <w:rPr>
          <w:rFonts w:ascii="Calibri" w:hAnsi="Calibri" w:cs="Calibri"/>
          <w:sz w:val="22"/>
          <w:szCs w:val="22"/>
        </w:rPr>
        <w:br/>
      </w:r>
    </w:p>
    <w:p w:rsidR="00862BBB" w:rsidRPr="00A42E7E" w:rsidRDefault="00862BBB" w:rsidP="007751DF">
      <w:pPr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>pomiędzy:</w:t>
      </w:r>
    </w:p>
    <w:p w:rsidR="004D1CE0" w:rsidRPr="00A42E7E" w:rsidRDefault="004D1CE0" w:rsidP="00862BBB">
      <w:pPr>
        <w:jc w:val="center"/>
        <w:rPr>
          <w:rFonts w:ascii="Calibri" w:hAnsi="Calibri" w:cs="Calibri"/>
          <w:sz w:val="22"/>
          <w:szCs w:val="22"/>
        </w:rPr>
      </w:pPr>
    </w:p>
    <w:p w:rsidR="004D1CE0" w:rsidRPr="00A42E7E" w:rsidRDefault="004D1CE0" w:rsidP="00986893">
      <w:pPr>
        <w:jc w:val="both"/>
        <w:rPr>
          <w:rFonts w:ascii="Calibri" w:hAnsi="Calibri" w:cs="Calibri"/>
          <w:b/>
          <w:sz w:val="22"/>
          <w:szCs w:val="22"/>
        </w:rPr>
      </w:pPr>
      <w:r w:rsidRPr="00A42E7E">
        <w:rPr>
          <w:rFonts w:ascii="Calibri" w:hAnsi="Calibri" w:cs="Calibri"/>
          <w:b/>
          <w:sz w:val="22"/>
          <w:szCs w:val="22"/>
        </w:rPr>
        <w:t>Państwowym Gospodarstwem Wodnym Wody Polskie</w:t>
      </w:r>
      <w:r w:rsidR="00862BBB" w:rsidRPr="00A42E7E">
        <w:rPr>
          <w:rFonts w:ascii="Calibri" w:hAnsi="Calibri" w:cs="Calibri"/>
          <w:b/>
          <w:sz w:val="22"/>
          <w:szCs w:val="22"/>
        </w:rPr>
        <w:t xml:space="preserve"> </w:t>
      </w:r>
    </w:p>
    <w:p w:rsidR="00862BBB" w:rsidRPr="00A42E7E" w:rsidRDefault="004D1CE0" w:rsidP="00986893">
      <w:pPr>
        <w:jc w:val="both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>NIP 527825619, REGON:368302575</w:t>
      </w:r>
    </w:p>
    <w:p w:rsidR="004D1CE0" w:rsidRPr="00A42E7E" w:rsidRDefault="004D1CE0" w:rsidP="00986893">
      <w:pPr>
        <w:jc w:val="both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>z siedzibą</w:t>
      </w:r>
      <w:r w:rsidR="00646FF9" w:rsidRPr="00A42E7E">
        <w:rPr>
          <w:rFonts w:ascii="Calibri" w:hAnsi="Calibri" w:cs="Calibri"/>
          <w:sz w:val="22"/>
          <w:szCs w:val="22"/>
        </w:rPr>
        <w:t>:</w:t>
      </w:r>
      <w:r w:rsidRPr="00A42E7E">
        <w:rPr>
          <w:rFonts w:ascii="Calibri" w:hAnsi="Calibri" w:cs="Calibri"/>
          <w:sz w:val="22"/>
          <w:szCs w:val="22"/>
        </w:rPr>
        <w:t xml:space="preserve"> </w:t>
      </w:r>
      <w:r w:rsidR="00646FF9" w:rsidRPr="00A42E7E">
        <w:rPr>
          <w:rFonts w:ascii="Calibri" w:hAnsi="Calibri" w:cs="Calibri"/>
          <w:sz w:val="22"/>
          <w:szCs w:val="22"/>
        </w:rPr>
        <w:t>ul. Grzybowska 80/82, 00-844 Warszawa</w:t>
      </w:r>
    </w:p>
    <w:p w:rsidR="00862BBB" w:rsidRPr="00A42E7E" w:rsidRDefault="004D1CE0" w:rsidP="00986893">
      <w:pPr>
        <w:jc w:val="both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>reprezentowanym przez:</w:t>
      </w:r>
    </w:p>
    <w:p w:rsidR="004262D2" w:rsidRDefault="004262D2" w:rsidP="00986893">
      <w:pPr>
        <w:jc w:val="both"/>
        <w:rPr>
          <w:rFonts w:ascii="Calibri" w:hAnsi="Calibri" w:cs="Calibri"/>
          <w:sz w:val="22"/>
          <w:szCs w:val="22"/>
        </w:rPr>
      </w:pPr>
    </w:p>
    <w:p w:rsidR="00E83D11" w:rsidRDefault="004262D2" w:rsidP="0098689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Pana </w:t>
      </w:r>
      <w:r w:rsidR="00E83D1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4D1CE0" w:rsidRPr="00A42E7E" w:rsidRDefault="00E83D11" w:rsidP="0098689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="004D1CE0" w:rsidRPr="00A42E7E">
        <w:rPr>
          <w:rFonts w:ascii="Calibri" w:hAnsi="Calibri" w:cs="Calibri"/>
          <w:sz w:val="22"/>
          <w:szCs w:val="22"/>
        </w:rPr>
        <w:t xml:space="preserve">zwanego dalej </w:t>
      </w:r>
      <w:r w:rsidR="004D1CE0" w:rsidRPr="00A42E7E">
        <w:rPr>
          <w:rFonts w:ascii="Calibri" w:hAnsi="Calibri" w:cs="Calibri"/>
          <w:b/>
          <w:sz w:val="22"/>
          <w:szCs w:val="22"/>
        </w:rPr>
        <w:t>„Sprzedaj</w:t>
      </w:r>
      <w:r w:rsidR="00B23248" w:rsidRPr="00A42E7E">
        <w:rPr>
          <w:rFonts w:ascii="Calibri" w:hAnsi="Calibri" w:cs="Calibri"/>
          <w:b/>
          <w:sz w:val="22"/>
          <w:szCs w:val="22"/>
        </w:rPr>
        <w:t>ą</w:t>
      </w:r>
      <w:r w:rsidR="004D1CE0" w:rsidRPr="00A42E7E">
        <w:rPr>
          <w:rFonts w:ascii="Calibri" w:hAnsi="Calibri" w:cs="Calibri"/>
          <w:b/>
          <w:sz w:val="22"/>
          <w:szCs w:val="22"/>
        </w:rPr>
        <w:t>c</w:t>
      </w:r>
      <w:r w:rsidR="00B23248" w:rsidRPr="00A42E7E">
        <w:rPr>
          <w:rFonts w:ascii="Calibri" w:hAnsi="Calibri" w:cs="Calibri"/>
          <w:b/>
          <w:sz w:val="22"/>
          <w:szCs w:val="22"/>
        </w:rPr>
        <w:t>y</w:t>
      </w:r>
      <w:r w:rsidR="004D1CE0" w:rsidRPr="00A42E7E">
        <w:rPr>
          <w:rFonts w:ascii="Calibri" w:hAnsi="Calibri" w:cs="Calibri"/>
          <w:b/>
          <w:sz w:val="22"/>
          <w:szCs w:val="22"/>
        </w:rPr>
        <w:t>m”</w:t>
      </w:r>
      <w:r w:rsidR="00B23248" w:rsidRPr="00A42E7E">
        <w:rPr>
          <w:rFonts w:ascii="Calibri" w:hAnsi="Calibri" w:cs="Calibri"/>
          <w:b/>
          <w:sz w:val="22"/>
          <w:szCs w:val="22"/>
        </w:rPr>
        <w:t>,</w:t>
      </w:r>
    </w:p>
    <w:p w:rsidR="00B23248" w:rsidRPr="00A42E7E" w:rsidRDefault="00B23248" w:rsidP="00986893">
      <w:pPr>
        <w:jc w:val="both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>a</w:t>
      </w:r>
    </w:p>
    <w:p w:rsidR="00B23248" w:rsidRPr="00A42E7E" w:rsidRDefault="00B23248" w:rsidP="001B4C36">
      <w:pPr>
        <w:jc w:val="both"/>
        <w:rPr>
          <w:rFonts w:ascii="Calibri" w:hAnsi="Calibri" w:cs="Calibri"/>
          <w:b/>
          <w:sz w:val="22"/>
          <w:szCs w:val="22"/>
        </w:rPr>
      </w:pPr>
      <w:r w:rsidRPr="000128A0">
        <w:rPr>
          <w:rFonts w:ascii="Calibri" w:hAnsi="Calibri" w:cs="Calibri"/>
          <w:sz w:val="22"/>
          <w:szCs w:val="22"/>
        </w:rPr>
        <w:t>Panem</w:t>
      </w:r>
      <w:r w:rsidRPr="000128A0">
        <w:rPr>
          <w:rFonts w:ascii="Arial" w:hAnsi="Arial" w:cs="Arial"/>
          <w:sz w:val="22"/>
          <w:szCs w:val="22"/>
        </w:rPr>
        <w:t>⃰⃰</w:t>
      </w:r>
      <w:bookmarkStart w:id="0" w:name="_Hlk4497858"/>
      <w:r w:rsidRPr="000128A0">
        <w:rPr>
          <w:rFonts w:ascii="Calibri" w:hAnsi="Calibri" w:cs="Calibri"/>
          <w:sz w:val="22"/>
          <w:szCs w:val="22"/>
        </w:rPr>
        <w:t xml:space="preserve"> /</w:t>
      </w:r>
      <w:bookmarkEnd w:id="0"/>
      <w:r w:rsidRPr="000128A0">
        <w:rPr>
          <w:rFonts w:ascii="Calibri" w:hAnsi="Calibri" w:cs="Calibri"/>
          <w:sz w:val="22"/>
          <w:szCs w:val="22"/>
        </w:rPr>
        <w:t>Panią</w:t>
      </w:r>
      <w:r w:rsidRPr="000128A0">
        <w:rPr>
          <w:rFonts w:ascii="Arial" w:hAnsi="Arial" w:cs="Arial"/>
          <w:sz w:val="22"/>
          <w:szCs w:val="22"/>
        </w:rPr>
        <w:t>⃰</w:t>
      </w:r>
      <w:r w:rsidRPr="00A42E7E">
        <w:rPr>
          <w:rFonts w:ascii="Calibri" w:hAnsi="Calibri" w:cs="Calibri"/>
          <w:sz w:val="22"/>
          <w:szCs w:val="22"/>
        </w:rPr>
        <w:t xml:space="preserve"> / </w:t>
      </w:r>
      <w:r w:rsidRPr="00A42E7E">
        <w:rPr>
          <w:rFonts w:ascii="Calibri" w:hAnsi="Calibri" w:cs="Calibri"/>
          <w:b/>
          <w:sz w:val="22"/>
          <w:szCs w:val="22"/>
        </w:rPr>
        <w:t>Firmą</w:t>
      </w:r>
      <w:r w:rsidRPr="00A42E7E">
        <w:rPr>
          <w:rFonts w:ascii="Arial" w:hAnsi="Arial" w:cs="Arial"/>
          <w:b/>
          <w:sz w:val="22"/>
          <w:szCs w:val="22"/>
        </w:rPr>
        <w:t>⃰</w:t>
      </w:r>
      <w:r w:rsidR="001B4C36" w:rsidRPr="00A42E7E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</w:t>
      </w:r>
      <w:r w:rsidR="00E83D11">
        <w:rPr>
          <w:rFonts w:ascii="Calibri" w:hAnsi="Calibri" w:cs="Calibri"/>
          <w:b/>
          <w:sz w:val="22"/>
          <w:szCs w:val="22"/>
        </w:rPr>
        <w:t>…………………….</w:t>
      </w:r>
    </w:p>
    <w:p w:rsidR="00337B4C" w:rsidRPr="00A42E7E" w:rsidRDefault="00337B4C" w:rsidP="001B4C36">
      <w:pPr>
        <w:jc w:val="both"/>
        <w:rPr>
          <w:rFonts w:ascii="Calibri" w:hAnsi="Calibri" w:cs="Calibri"/>
          <w:b/>
          <w:sz w:val="22"/>
          <w:szCs w:val="22"/>
        </w:rPr>
      </w:pPr>
    </w:p>
    <w:p w:rsidR="001B4C36" w:rsidRPr="00A42E7E" w:rsidRDefault="001B4C36" w:rsidP="001B4C36">
      <w:pPr>
        <w:jc w:val="both"/>
        <w:rPr>
          <w:rFonts w:ascii="Calibri" w:hAnsi="Calibri" w:cs="Calibri"/>
          <w:b/>
          <w:sz w:val="22"/>
          <w:szCs w:val="22"/>
        </w:rPr>
      </w:pPr>
      <w:r w:rsidRPr="00A42E7E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</w:t>
      </w:r>
      <w:r w:rsidR="00934EB1">
        <w:rPr>
          <w:rFonts w:ascii="Calibri" w:hAnsi="Calibri" w:cs="Calibri"/>
          <w:b/>
          <w:sz w:val="22"/>
          <w:szCs w:val="22"/>
        </w:rPr>
        <w:t>………</w:t>
      </w:r>
      <w:r w:rsidR="00E83D11">
        <w:rPr>
          <w:rFonts w:ascii="Calibri" w:hAnsi="Calibri" w:cs="Calibri"/>
          <w:b/>
          <w:sz w:val="22"/>
          <w:szCs w:val="22"/>
        </w:rPr>
        <w:t>……………………..</w:t>
      </w:r>
    </w:p>
    <w:p w:rsidR="00862BBB" w:rsidRPr="00A42E7E" w:rsidRDefault="00862BBB" w:rsidP="00986893">
      <w:pPr>
        <w:jc w:val="both"/>
        <w:rPr>
          <w:rFonts w:ascii="Calibri" w:hAnsi="Calibri" w:cs="Calibri"/>
          <w:b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 xml:space="preserve">zwanym dalej </w:t>
      </w:r>
      <w:r w:rsidRPr="00A42E7E">
        <w:rPr>
          <w:rFonts w:ascii="Calibri" w:hAnsi="Calibri" w:cs="Calibri"/>
          <w:b/>
          <w:sz w:val="22"/>
          <w:szCs w:val="22"/>
        </w:rPr>
        <w:t>„Kupującym”.</w:t>
      </w:r>
    </w:p>
    <w:p w:rsidR="009A6D0B" w:rsidRPr="00A42E7E" w:rsidRDefault="009A6D0B" w:rsidP="00986893">
      <w:pPr>
        <w:ind w:left="4248" w:firstLine="708"/>
        <w:rPr>
          <w:rFonts w:ascii="Calibri" w:hAnsi="Calibri" w:cs="Calibri"/>
          <w:sz w:val="22"/>
          <w:szCs w:val="22"/>
        </w:rPr>
      </w:pPr>
    </w:p>
    <w:p w:rsidR="00862BBB" w:rsidRPr="00A42E7E" w:rsidRDefault="00862BBB" w:rsidP="00A02C0A">
      <w:pPr>
        <w:jc w:val="center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>§</w:t>
      </w:r>
      <w:r w:rsidR="00A02C0A">
        <w:rPr>
          <w:rFonts w:ascii="Calibri" w:hAnsi="Calibri" w:cs="Calibri"/>
          <w:sz w:val="22"/>
          <w:szCs w:val="22"/>
        </w:rPr>
        <w:t xml:space="preserve"> </w:t>
      </w:r>
      <w:r w:rsidRPr="00A42E7E">
        <w:rPr>
          <w:rFonts w:ascii="Calibri" w:hAnsi="Calibri" w:cs="Calibri"/>
          <w:sz w:val="22"/>
          <w:szCs w:val="22"/>
        </w:rPr>
        <w:t>1</w:t>
      </w:r>
    </w:p>
    <w:p w:rsidR="00862BBB" w:rsidRPr="00A42E7E" w:rsidRDefault="00862BBB" w:rsidP="00986893">
      <w:pPr>
        <w:pStyle w:val="Akapitzlist"/>
        <w:numPr>
          <w:ilvl w:val="0"/>
          <w:numId w:val="19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>Kupujący kupuje od Sprzedającego</w:t>
      </w:r>
      <w:r w:rsidR="00A522FC" w:rsidRPr="00A42E7E">
        <w:rPr>
          <w:rFonts w:ascii="Calibri" w:hAnsi="Calibri" w:cs="Calibri"/>
          <w:sz w:val="22"/>
          <w:szCs w:val="22"/>
        </w:rPr>
        <w:t xml:space="preserve"> surowiec drzewny znajdujący się w lokalizacji opisanej w p.1 załącznika nr 1 do niniejszej umowy.</w:t>
      </w:r>
    </w:p>
    <w:p w:rsidR="006A7D1C" w:rsidRDefault="00862BBB" w:rsidP="00986893">
      <w:pPr>
        <w:pStyle w:val="Akapitzlist"/>
        <w:numPr>
          <w:ilvl w:val="0"/>
          <w:numId w:val="19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 xml:space="preserve">Kupujący oświadcza, że </w:t>
      </w:r>
      <w:r w:rsidR="00A522FC" w:rsidRPr="00A42E7E">
        <w:rPr>
          <w:rFonts w:ascii="Calibri" w:hAnsi="Calibri" w:cs="Calibri"/>
          <w:sz w:val="22"/>
          <w:szCs w:val="22"/>
        </w:rPr>
        <w:t xml:space="preserve">surowiec drzewny został mu okazany w dniu </w:t>
      </w:r>
      <w:r w:rsidR="00986893" w:rsidRPr="00A42E7E">
        <w:rPr>
          <w:rFonts w:ascii="Calibri" w:hAnsi="Calibri" w:cs="Calibri"/>
          <w:sz w:val="22"/>
          <w:szCs w:val="22"/>
        </w:rPr>
        <w:t xml:space="preserve"> </w:t>
      </w:r>
      <w:r w:rsidR="001B4C36" w:rsidRPr="00A42E7E">
        <w:rPr>
          <w:rFonts w:ascii="Calibri" w:hAnsi="Calibri" w:cs="Calibri"/>
          <w:b/>
          <w:sz w:val="22"/>
          <w:szCs w:val="22"/>
        </w:rPr>
        <w:t>…………</w:t>
      </w:r>
      <w:r w:rsidR="00A42E7E">
        <w:rPr>
          <w:rFonts w:ascii="Calibri" w:hAnsi="Calibri" w:cs="Calibri"/>
          <w:b/>
          <w:sz w:val="22"/>
          <w:szCs w:val="22"/>
        </w:rPr>
        <w:t>………</w:t>
      </w:r>
      <w:r w:rsidR="00A522FC" w:rsidRPr="00A42E7E">
        <w:rPr>
          <w:rFonts w:ascii="Calibri" w:hAnsi="Calibri" w:cs="Calibri"/>
          <w:sz w:val="22"/>
          <w:szCs w:val="22"/>
        </w:rPr>
        <w:t xml:space="preserve"> i </w:t>
      </w:r>
      <w:r w:rsidRPr="00A42E7E">
        <w:rPr>
          <w:rFonts w:ascii="Calibri" w:hAnsi="Calibri" w:cs="Calibri"/>
          <w:sz w:val="22"/>
          <w:szCs w:val="22"/>
        </w:rPr>
        <w:t>opisan</w:t>
      </w:r>
      <w:r w:rsidR="00A522FC" w:rsidRPr="00A42E7E">
        <w:rPr>
          <w:rFonts w:ascii="Calibri" w:hAnsi="Calibri" w:cs="Calibri"/>
          <w:sz w:val="22"/>
          <w:szCs w:val="22"/>
        </w:rPr>
        <w:t>y</w:t>
      </w:r>
      <w:r w:rsidRPr="00A42E7E">
        <w:rPr>
          <w:rFonts w:ascii="Calibri" w:hAnsi="Calibri" w:cs="Calibri"/>
          <w:sz w:val="22"/>
          <w:szCs w:val="22"/>
        </w:rPr>
        <w:t xml:space="preserve"> w</w:t>
      </w:r>
      <w:r w:rsidR="00A522FC" w:rsidRPr="00A42E7E">
        <w:rPr>
          <w:rFonts w:ascii="Calibri" w:hAnsi="Calibri" w:cs="Calibri"/>
          <w:sz w:val="22"/>
          <w:szCs w:val="22"/>
        </w:rPr>
        <w:t xml:space="preserve"> p.2 </w:t>
      </w:r>
      <w:r w:rsidRPr="00A42E7E">
        <w:rPr>
          <w:rFonts w:ascii="Calibri" w:hAnsi="Calibri" w:cs="Calibri"/>
          <w:sz w:val="22"/>
          <w:szCs w:val="22"/>
        </w:rPr>
        <w:t xml:space="preserve"> </w:t>
      </w:r>
      <w:r w:rsidR="00A522FC" w:rsidRPr="00A42E7E">
        <w:rPr>
          <w:rFonts w:ascii="Calibri" w:hAnsi="Calibri" w:cs="Calibri"/>
          <w:sz w:val="22"/>
          <w:szCs w:val="22"/>
        </w:rPr>
        <w:t>z</w:t>
      </w:r>
      <w:r w:rsidRPr="00A42E7E">
        <w:rPr>
          <w:rFonts w:ascii="Calibri" w:hAnsi="Calibri" w:cs="Calibri"/>
          <w:sz w:val="22"/>
          <w:szCs w:val="22"/>
        </w:rPr>
        <w:t>ałącznik</w:t>
      </w:r>
      <w:r w:rsidR="00A522FC" w:rsidRPr="00A42E7E">
        <w:rPr>
          <w:rFonts w:ascii="Calibri" w:hAnsi="Calibri" w:cs="Calibri"/>
          <w:sz w:val="22"/>
          <w:szCs w:val="22"/>
        </w:rPr>
        <w:t xml:space="preserve">a </w:t>
      </w:r>
      <w:r w:rsidRPr="00A42E7E">
        <w:rPr>
          <w:rFonts w:ascii="Calibri" w:hAnsi="Calibri" w:cs="Calibri"/>
          <w:sz w:val="22"/>
          <w:szCs w:val="22"/>
        </w:rPr>
        <w:t xml:space="preserve">nr </w:t>
      </w:r>
      <w:r w:rsidR="00A522FC" w:rsidRPr="00A42E7E">
        <w:rPr>
          <w:rFonts w:ascii="Calibri" w:hAnsi="Calibri" w:cs="Calibri"/>
          <w:sz w:val="22"/>
          <w:szCs w:val="22"/>
        </w:rPr>
        <w:t>1</w:t>
      </w:r>
      <w:r w:rsidR="00387792" w:rsidRPr="00A42E7E">
        <w:rPr>
          <w:rFonts w:ascii="Calibri" w:hAnsi="Calibri" w:cs="Calibri"/>
          <w:sz w:val="22"/>
          <w:szCs w:val="22"/>
        </w:rPr>
        <w:t xml:space="preserve"> do niniejszej umowy</w:t>
      </w:r>
      <w:r w:rsidRPr="00A42E7E">
        <w:rPr>
          <w:rFonts w:ascii="Calibri" w:hAnsi="Calibri" w:cs="Calibri"/>
          <w:sz w:val="22"/>
          <w:szCs w:val="22"/>
        </w:rPr>
        <w:t xml:space="preserve"> (gatunek</w:t>
      </w:r>
      <w:r w:rsidR="00A522FC" w:rsidRPr="00A42E7E">
        <w:rPr>
          <w:rFonts w:ascii="Calibri" w:hAnsi="Calibri" w:cs="Calibri"/>
          <w:sz w:val="22"/>
          <w:szCs w:val="22"/>
        </w:rPr>
        <w:t>, klasyfikacja</w:t>
      </w:r>
      <w:r w:rsidRPr="00A42E7E">
        <w:rPr>
          <w:rFonts w:ascii="Calibri" w:hAnsi="Calibri" w:cs="Calibri"/>
          <w:sz w:val="22"/>
          <w:szCs w:val="22"/>
        </w:rPr>
        <w:t xml:space="preserve">). </w:t>
      </w:r>
    </w:p>
    <w:p w:rsidR="006A7D1C" w:rsidRDefault="00862BBB" w:rsidP="00986893">
      <w:pPr>
        <w:pStyle w:val="Akapitzlist"/>
        <w:numPr>
          <w:ilvl w:val="0"/>
          <w:numId w:val="19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 xml:space="preserve">W </w:t>
      </w:r>
      <w:r w:rsidR="00A522FC" w:rsidRPr="00A42E7E">
        <w:rPr>
          <w:rFonts w:ascii="Calibri" w:hAnsi="Calibri" w:cs="Calibri"/>
          <w:sz w:val="22"/>
          <w:szCs w:val="22"/>
        </w:rPr>
        <w:t>z</w:t>
      </w:r>
      <w:r w:rsidRPr="00A42E7E">
        <w:rPr>
          <w:rFonts w:ascii="Calibri" w:hAnsi="Calibri" w:cs="Calibri"/>
          <w:sz w:val="22"/>
          <w:szCs w:val="22"/>
        </w:rPr>
        <w:t xml:space="preserve">estawieniu wyliczono również ilość </w:t>
      </w:r>
      <w:r w:rsidR="00A522FC" w:rsidRPr="00A42E7E">
        <w:rPr>
          <w:rFonts w:ascii="Calibri" w:hAnsi="Calibri" w:cs="Calibri"/>
          <w:sz w:val="22"/>
          <w:szCs w:val="22"/>
        </w:rPr>
        <w:t>surowca drzewnego</w:t>
      </w:r>
      <w:r w:rsidRPr="00A42E7E">
        <w:rPr>
          <w:rFonts w:ascii="Calibri" w:hAnsi="Calibri" w:cs="Calibri"/>
          <w:sz w:val="22"/>
          <w:szCs w:val="22"/>
        </w:rPr>
        <w:t xml:space="preserve"> będącego przedmiotem niniejszej umowy oraz jego</w:t>
      </w:r>
      <w:r w:rsidR="00EC561E" w:rsidRPr="00A42E7E">
        <w:rPr>
          <w:rFonts w:ascii="Calibri" w:hAnsi="Calibri" w:cs="Calibri"/>
          <w:sz w:val="22"/>
          <w:szCs w:val="22"/>
        </w:rPr>
        <w:t xml:space="preserve"> </w:t>
      </w:r>
      <w:r w:rsidRPr="00A42E7E">
        <w:rPr>
          <w:rFonts w:ascii="Calibri" w:hAnsi="Calibri" w:cs="Calibri"/>
          <w:sz w:val="22"/>
          <w:szCs w:val="22"/>
        </w:rPr>
        <w:t>wart</w:t>
      </w:r>
      <w:r w:rsidR="00A42E7E">
        <w:rPr>
          <w:rFonts w:ascii="Calibri" w:hAnsi="Calibri" w:cs="Calibri"/>
          <w:sz w:val="22"/>
          <w:szCs w:val="22"/>
        </w:rPr>
        <w:t>ość</w:t>
      </w:r>
      <w:r w:rsidR="00934EB1">
        <w:rPr>
          <w:rFonts w:ascii="Calibri" w:hAnsi="Calibri" w:cs="Calibri"/>
          <w:sz w:val="22"/>
          <w:szCs w:val="22"/>
        </w:rPr>
        <w:t>:</w:t>
      </w:r>
    </w:p>
    <w:p w:rsidR="00A522FC" w:rsidRPr="00A42E7E" w:rsidRDefault="00934EB1" w:rsidP="006A7D1C">
      <w:pPr>
        <w:pStyle w:val="Akapitzlist"/>
        <w:suppressAutoHyphens w:val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Ł</w:t>
      </w:r>
      <w:r w:rsidR="00862BBB" w:rsidRPr="00A42E7E">
        <w:rPr>
          <w:rFonts w:ascii="Calibri" w:hAnsi="Calibri" w:cs="Calibri"/>
          <w:sz w:val="22"/>
          <w:szCs w:val="22"/>
        </w:rPr>
        <w:t xml:space="preserve">ączna ilość </w:t>
      </w:r>
      <w:r w:rsidR="00A522FC" w:rsidRPr="00A42E7E">
        <w:rPr>
          <w:rFonts w:ascii="Calibri" w:hAnsi="Calibri" w:cs="Calibri"/>
          <w:sz w:val="22"/>
          <w:szCs w:val="22"/>
        </w:rPr>
        <w:t>surowca drzewnego</w:t>
      </w:r>
      <w:r w:rsidR="00862BBB" w:rsidRPr="00A42E7E">
        <w:rPr>
          <w:rFonts w:ascii="Calibri" w:hAnsi="Calibri" w:cs="Calibri"/>
          <w:sz w:val="22"/>
          <w:szCs w:val="22"/>
        </w:rPr>
        <w:t xml:space="preserve">: </w:t>
      </w:r>
      <w:r w:rsidR="00A42E7E">
        <w:rPr>
          <w:rFonts w:ascii="Calibri" w:hAnsi="Calibri" w:cs="Calibri"/>
          <w:sz w:val="22"/>
          <w:szCs w:val="22"/>
        </w:rPr>
        <w:t xml:space="preserve"> </w:t>
      </w:r>
      <w:r w:rsidR="00D157A6">
        <w:rPr>
          <w:rFonts w:ascii="Calibri" w:hAnsi="Calibri" w:cs="Calibri"/>
          <w:b/>
          <w:bCs/>
          <w:sz w:val="22"/>
          <w:szCs w:val="22"/>
        </w:rPr>
        <w:t>223,39</w:t>
      </w:r>
      <w:r w:rsidR="00A522FC" w:rsidRPr="00567DB3">
        <w:rPr>
          <w:rFonts w:ascii="Calibri" w:hAnsi="Calibri" w:cs="Calibri"/>
          <w:b/>
          <w:bCs/>
          <w:sz w:val="22"/>
          <w:szCs w:val="22"/>
        </w:rPr>
        <w:t xml:space="preserve"> (mp.)</w:t>
      </w:r>
      <w:r w:rsidR="00862BBB" w:rsidRPr="00A42E7E">
        <w:rPr>
          <w:rFonts w:ascii="Calibri" w:hAnsi="Calibri" w:cs="Calibri"/>
          <w:sz w:val="22"/>
          <w:szCs w:val="22"/>
        </w:rPr>
        <w:t xml:space="preserve"> </w:t>
      </w:r>
    </w:p>
    <w:p w:rsidR="00862BBB" w:rsidRPr="00934EB1" w:rsidRDefault="00934EB1" w:rsidP="00934EB1">
      <w:pPr>
        <w:suppressAutoHyphens w:val="0"/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150ACD" w:rsidRPr="00934EB1">
        <w:rPr>
          <w:rFonts w:ascii="Calibri" w:hAnsi="Calibri" w:cs="Calibri"/>
          <w:sz w:val="22"/>
          <w:szCs w:val="22"/>
        </w:rPr>
        <w:t xml:space="preserve">Całkowita wartość surowca drzewnego </w:t>
      </w:r>
      <w:r w:rsidR="00EC561E" w:rsidRPr="00934EB1">
        <w:rPr>
          <w:rFonts w:ascii="Calibri" w:hAnsi="Calibri" w:cs="Calibri"/>
          <w:sz w:val="22"/>
          <w:szCs w:val="22"/>
        </w:rPr>
        <w:t>będącego przedmiotem umowy:</w:t>
      </w:r>
      <w:r w:rsidR="00960066" w:rsidRPr="00934EB1">
        <w:rPr>
          <w:rFonts w:ascii="Calibri" w:hAnsi="Calibri" w:cs="Calibri"/>
          <w:sz w:val="22"/>
          <w:szCs w:val="22"/>
        </w:rPr>
        <w:t xml:space="preserve"> </w:t>
      </w:r>
      <w:r w:rsidR="001B4C36" w:rsidRPr="00934EB1">
        <w:rPr>
          <w:rFonts w:ascii="Calibri" w:hAnsi="Calibri" w:cs="Calibri"/>
          <w:bCs/>
          <w:sz w:val="22"/>
          <w:szCs w:val="22"/>
        </w:rPr>
        <w:t>…………</w:t>
      </w:r>
      <w:r w:rsidR="00A42E7E" w:rsidRPr="00934EB1">
        <w:rPr>
          <w:rFonts w:ascii="Calibri" w:hAnsi="Calibri" w:cs="Calibri"/>
          <w:bCs/>
          <w:sz w:val="22"/>
          <w:szCs w:val="22"/>
        </w:rPr>
        <w:t>……</w:t>
      </w:r>
      <w:r w:rsidR="00151FB6" w:rsidRPr="00934EB1">
        <w:rPr>
          <w:rFonts w:ascii="Calibri" w:hAnsi="Calibri" w:cs="Calibri"/>
          <w:bCs/>
          <w:sz w:val="22"/>
          <w:szCs w:val="22"/>
        </w:rPr>
        <w:t xml:space="preserve"> zł</w:t>
      </w:r>
      <w:r w:rsidR="00151FB6" w:rsidRPr="00934EB1">
        <w:rPr>
          <w:rFonts w:ascii="Calibri" w:hAnsi="Calibri" w:cs="Calibri"/>
          <w:sz w:val="22"/>
          <w:szCs w:val="22"/>
        </w:rPr>
        <w:t xml:space="preserve"> </w:t>
      </w:r>
      <w:r w:rsidR="00853BEE" w:rsidRPr="00934EB1">
        <w:rPr>
          <w:rFonts w:ascii="Calibri" w:hAnsi="Calibri" w:cs="Calibri"/>
          <w:sz w:val="22"/>
          <w:szCs w:val="22"/>
        </w:rPr>
        <w:t>b</w:t>
      </w:r>
      <w:r w:rsidR="00150ACD" w:rsidRPr="00934EB1">
        <w:rPr>
          <w:rFonts w:ascii="Calibri" w:hAnsi="Calibri" w:cs="Calibri"/>
          <w:sz w:val="22"/>
          <w:szCs w:val="22"/>
        </w:rPr>
        <w:t>r</w:t>
      </w:r>
      <w:r w:rsidR="00862BBB" w:rsidRPr="00934EB1">
        <w:rPr>
          <w:rFonts w:ascii="Calibri" w:hAnsi="Calibri" w:cs="Calibri"/>
          <w:sz w:val="22"/>
          <w:szCs w:val="22"/>
        </w:rPr>
        <w:t>utto.</w:t>
      </w:r>
    </w:p>
    <w:p w:rsidR="00862BBB" w:rsidRPr="00A42E7E" w:rsidRDefault="00862BBB" w:rsidP="00986893">
      <w:pPr>
        <w:pStyle w:val="Akapitzlist"/>
        <w:numPr>
          <w:ilvl w:val="0"/>
          <w:numId w:val="19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 xml:space="preserve">Kupujący </w:t>
      </w:r>
      <w:r w:rsidR="00150ACD" w:rsidRPr="00A42E7E">
        <w:rPr>
          <w:rFonts w:ascii="Calibri" w:hAnsi="Calibri" w:cs="Calibri"/>
          <w:sz w:val="22"/>
          <w:szCs w:val="22"/>
        </w:rPr>
        <w:t>odbierze surowiec drzewny</w:t>
      </w:r>
      <w:r w:rsidRPr="00A42E7E">
        <w:rPr>
          <w:rFonts w:ascii="Calibri" w:hAnsi="Calibri" w:cs="Calibri"/>
          <w:sz w:val="22"/>
          <w:szCs w:val="22"/>
        </w:rPr>
        <w:t xml:space="preserve"> we własnym zakresie i na własny koszt.</w:t>
      </w:r>
    </w:p>
    <w:p w:rsidR="00862BBB" w:rsidRPr="00A42E7E" w:rsidRDefault="00862BBB" w:rsidP="00986893">
      <w:pPr>
        <w:pStyle w:val="Akapitzlist"/>
        <w:numPr>
          <w:ilvl w:val="0"/>
          <w:numId w:val="19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 xml:space="preserve">Kupujący </w:t>
      </w:r>
      <w:r w:rsidR="00150ACD" w:rsidRPr="00A42E7E">
        <w:rPr>
          <w:rFonts w:ascii="Calibri" w:hAnsi="Calibri" w:cs="Calibri"/>
          <w:sz w:val="22"/>
          <w:szCs w:val="22"/>
        </w:rPr>
        <w:t>zobowiązany jest do zapłaty ceny nabycia w terminie 7 dni od daty zawarcia niniejszej umowy</w:t>
      </w:r>
      <w:r w:rsidRPr="00A42E7E">
        <w:rPr>
          <w:rFonts w:ascii="Calibri" w:hAnsi="Calibri" w:cs="Calibri"/>
          <w:sz w:val="22"/>
          <w:szCs w:val="22"/>
        </w:rPr>
        <w:t>.</w:t>
      </w:r>
    </w:p>
    <w:p w:rsidR="00862BBB" w:rsidRDefault="00150ACD" w:rsidP="00986893">
      <w:pPr>
        <w:pStyle w:val="Akapitzlist"/>
        <w:numPr>
          <w:ilvl w:val="0"/>
          <w:numId w:val="19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 xml:space="preserve">Wydanie surowca drzewnego następuje na podstawie protokołu zdawczo </w:t>
      </w:r>
      <w:r w:rsidR="00701743">
        <w:rPr>
          <w:rFonts w:ascii="Calibri" w:hAnsi="Calibri" w:cs="Calibri"/>
          <w:sz w:val="22"/>
          <w:szCs w:val="22"/>
        </w:rPr>
        <w:t>–</w:t>
      </w:r>
      <w:r w:rsidRPr="00A42E7E">
        <w:rPr>
          <w:rFonts w:ascii="Calibri" w:hAnsi="Calibri" w:cs="Calibri"/>
          <w:sz w:val="22"/>
          <w:szCs w:val="22"/>
        </w:rPr>
        <w:t xml:space="preserve"> odbiorczego</w:t>
      </w:r>
      <w:r w:rsidR="00701743">
        <w:rPr>
          <w:rFonts w:ascii="Calibri" w:hAnsi="Calibri" w:cs="Calibri"/>
          <w:sz w:val="22"/>
          <w:szCs w:val="22"/>
        </w:rPr>
        <w:t>, potwierdzającego dokonanie czynności odbioru, podpisanego przez:</w:t>
      </w:r>
    </w:p>
    <w:p w:rsidR="00701743" w:rsidRPr="00701743" w:rsidRDefault="00701743" w:rsidP="00701743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  <w:r w:rsidRPr="00701743">
        <w:rPr>
          <w:rFonts w:ascii="Calibri" w:hAnsi="Calibri" w:cs="Calibri"/>
          <w:sz w:val="22"/>
          <w:szCs w:val="22"/>
        </w:rPr>
        <w:t>Osoba odpowiedzialna ze strony Sprzedającego:</w:t>
      </w:r>
      <w:r>
        <w:rPr>
          <w:rFonts w:ascii="Calibri" w:hAnsi="Calibri" w:cs="Calibri"/>
          <w:sz w:val="22"/>
          <w:szCs w:val="22"/>
        </w:rPr>
        <w:t xml:space="preserve"> </w:t>
      </w:r>
      <w:r w:rsidRPr="00701743">
        <w:rPr>
          <w:rFonts w:ascii="Calibri" w:hAnsi="Calibri" w:cs="Calibri"/>
          <w:sz w:val="22"/>
          <w:szCs w:val="22"/>
        </w:rPr>
        <w:t>…………………………………………………………………….</w:t>
      </w:r>
    </w:p>
    <w:p w:rsidR="00701743" w:rsidRPr="00701743" w:rsidRDefault="00701743" w:rsidP="00701743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  <w:r w:rsidRPr="00701743">
        <w:rPr>
          <w:rFonts w:ascii="Calibri" w:hAnsi="Calibri" w:cs="Calibri"/>
          <w:sz w:val="22"/>
          <w:szCs w:val="22"/>
        </w:rPr>
        <w:t>Osoba odpowiedzialna ze strony Kupującego:</w:t>
      </w:r>
      <w:r>
        <w:rPr>
          <w:rFonts w:ascii="Calibri" w:hAnsi="Calibri" w:cs="Calibri"/>
          <w:sz w:val="22"/>
          <w:szCs w:val="22"/>
        </w:rPr>
        <w:t xml:space="preserve">      </w:t>
      </w:r>
      <w:r w:rsidRPr="00701743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</w:p>
    <w:p w:rsidR="009A6D0B" w:rsidRPr="00A42E7E" w:rsidRDefault="009A6D0B" w:rsidP="00986893">
      <w:pPr>
        <w:jc w:val="center"/>
        <w:rPr>
          <w:rFonts w:ascii="Calibri" w:hAnsi="Calibri" w:cs="Calibri"/>
          <w:sz w:val="22"/>
          <w:szCs w:val="22"/>
        </w:rPr>
      </w:pPr>
      <w:bookmarkStart w:id="1" w:name="_Hlk4500044"/>
    </w:p>
    <w:p w:rsidR="00862BBB" w:rsidRPr="00A42E7E" w:rsidRDefault="00862BBB" w:rsidP="00986893">
      <w:pPr>
        <w:jc w:val="center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>§</w:t>
      </w:r>
      <w:r w:rsidR="00A02C0A">
        <w:rPr>
          <w:rFonts w:ascii="Calibri" w:hAnsi="Calibri" w:cs="Calibri"/>
          <w:sz w:val="22"/>
          <w:szCs w:val="22"/>
        </w:rPr>
        <w:t xml:space="preserve"> </w:t>
      </w:r>
      <w:r w:rsidRPr="00A42E7E">
        <w:rPr>
          <w:rFonts w:ascii="Calibri" w:hAnsi="Calibri" w:cs="Calibri"/>
          <w:sz w:val="22"/>
          <w:szCs w:val="22"/>
        </w:rPr>
        <w:t>2</w:t>
      </w:r>
    </w:p>
    <w:bookmarkEnd w:id="1"/>
    <w:p w:rsidR="00862BBB" w:rsidRDefault="00986893" w:rsidP="00973776">
      <w:pPr>
        <w:pStyle w:val="Akapitzlist"/>
        <w:numPr>
          <w:ilvl w:val="0"/>
          <w:numId w:val="22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>Odbiór przedmiotu umowy nastąpi</w:t>
      </w:r>
      <w:r w:rsidR="008D669A">
        <w:rPr>
          <w:rFonts w:ascii="Calibri" w:hAnsi="Calibri" w:cs="Calibri"/>
          <w:sz w:val="22"/>
          <w:szCs w:val="22"/>
        </w:rPr>
        <w:t xml:space="preserve"> na bieżąco </w:t>
      </w:r>
      <w:r w:rsidR="0031487D">
        <w:rPr>
          <w:rFonts w:ascii="Calibri" w:hAnsi="Calibri" w:cs="Calibri"/>
          <w:sz w:val="22"/>
          <w:szCs w:val="22"/>
        </w:rPr>
        <w:t xml:space="preserve">w trakcie realizacji </w:t>
      </w:r>
      <w:r w:rsidR="0031487D" w:rsidRPr="0031487D">
        <w:rPr>
          <w:rFonts w:ascii="Calibri" w:hAnsi="Calibri" w:cs="Calibri"/>
          <w:sz w:val="22"/>
          <w:szCs w:val="22"/>
        </w:rPr>
        <w:t>zamówienia pn.: „Utrzymanie rzek i urządzeń wodnych na terenie Zarządu Zlewni w Radomiu” częśći 11 „Utrzymanie rzek na terenie NW Starachowice” zadaniu „Udrożnienie rzeki Pokrzywianki - usuwanie drzew i zatorów etap II w km 13+900 - 18+600, gm. Nowa Słupia, powiat</w:t>
      </w:r>
      <w:r w:rsidR="00D157A6">
        <w:rPr>
          <w:rFonts w:ascii="Calibri" w:hAnsi="Calibri" w:cs="Calibri"/>
          <w:sz w:val="22"/>
          <w:szCs w:val="22"/>
        </w:rPr>
        <w:t xml:space="preserve"> kielecki</w:t>
      </w:r>
      <w:bookmarkStart w:id="2" w:name="_GoBack"/>
      <w:bookmarkEnd w:id="2"/>
      <w:r w:rsidR="0031487D" w:rsidRPr="0031487D">
        <w:rPr>
          <w:rFonts w:ascii="Calibri" w:hAnsi="Calibri" w:cs="Calibri"/>
          <w:sz w:val="22"/>
          <w:szCs w:val="22"/>
        </w:rPr>
        <w:t>”</w:t>
      </w:r>
      <w:r w:rsidR="0031487D">
        <w:rPr>
          <w:rFonts w:ascii="Calibri" w:hAnsi="Calibri" w:cs="Calibri"/>
          <w:sz w:val="22"/>
          <w:szCs w:val="22"/>
        </w:rPr>
        <w:t xml:space="preserve"> </w:t>
      </w:r>
      <w:r w:rsidRPr="00A42E7E">
        <w:rPr>
          <w:rFonts w:ascii="Calibri" w:hAnsi="Calibri" w:cs="Calibri"/>
          <w:sz w:val="22"/>
          <w:szCs w:val="22"/>
        </w:rPr>
        <w:t xml:space="preserve"> po uiszczeniu należności </w:t>
      </w:r>
      <w:r w:rsidR="0031487D">
        <w:rPr>
          <w:rFonts w:ascii="Calibri" w:hAnsi="Calibri" w:cs="Calibri"/>
          <w:sz w:val="22"/>
          <w:szCs w:val="22"/>
        </w:rPr>
        <w:t>oraz</w:t>
      </w:r>
      <w:r w:rsidRPr="00A42E7E">
        <w:rPr>
          <w:rFonts w:ascii="Calibri" w:hAnsi="Calibri" w:cs="Calibri"/>
          <w:sz w:val="22"/>
          <w:szCs w:val="22"/>
        </w:rPr>
        <w:t xml:space="preserve"> uprzednim okazaniu dowodu jej wpłaty</w:t>
      </w:r>
      <w:r w:rsidR="009E31E4" w:rsidRPr="00A42E7E">
        <w:rPr>
          <w:rFonts w:ascii="Calibri" w:hAnsi="Calibri" w:cs="Calibri"/>
          <w:sz w:val="22"/>
          <w:szCs w:val="22"/>
        </w:rPr>
        <w:t>.</w:t>
      </w:r>
    </w:p>
    <w:p w:rsidR="00701743" w:rsidRPr="00701743" w:rsidRDefault="00701743" w:rsidP="00701743">
      <w:pPr>
        <w:suppressAutoHyphens w:val="0"/>
        <w:jc w:val="both"/>
        <w:rPr>
          <w:rFonts w:ascii="Calibri" w:hAnsi="Calibri" w:cs="Calibri"/>
          <w:sz w:val="22"/>
          <w:szCs w:val="22"/>
        </w:rPr>
      </w:pPr>
    </w:p>
    <w:p w:rsidR="009A1B85" w:rsidRPr="00A42E7E" w:rsidRDefault="00862BBB" w:rsidP="00986893">
      <w:pPr>
        <w:pStyle w:val="Akapitzlist"/>
        <w:numPr>
          <w:ilvl w:val="0"/>
          <w:numId w:val="22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 xml:space="preserve">Należyte wykonanie prac oraz właściwe uprzątnięcie terenu zostanie potwierdzone pisemnie wpisem na niniejszej umowie przez osobę odpowiedzialną ze strony Sprzedającego. </w:t>
      </w:r>
    </w:p>
    <w:p w:rsidR="009A6D0B" w:rsidRDefault="009A6D0B" w:rsidP="00862BBB">
      <w:pPr>
        <w:jc w:val="center"/>
        <w:rPr>
          <w:rFonts w:ascii="Calibri" w:hAnsi="Calibri" w:cs="Calibri"/>
          <w:sz w:val="22"/>
          <w:szCs w:val="22"/>
        </w:rPr>
      </w:pPr>
    </w:p>
    <w:p w:rsidR="0031487D" w:rsidRDefault="0031487D" w:rsidP="00862BBB">
      <w:pPr>
        <w:jc w:val="center"/>
        <w:rPr>
          <w:rFonts w:ascii="Calibri" w:hAnsi="Calibri" w:cs="Calibri"/>
          <w:sz w:val="22"/>
          <w:szCs w:val="22"/>
        </w:rPr>
      </w:pPr>
    </w:p>
    <w:p w:rsidR="0031487D" w:rsidRDefault="0031487D" w:rsidP="00862BBB">
      <w:pPr>
        <w:jc w:val="center"/>
        <w:rPr>
          <w:rFonts w:ascii="Calibri" w:hAnsi="Calibri" w:cs="Calibri"/>
          <w:sz w:val="22"/>
          <w:szCs w:val="22"/>
        </w:rPr>
      </w:pPr>
    </w:p>
    <w:p w:rsidR="0031487D" w:rsidRDefault="0031487D" w:rsidP="00862BBB">
      <w:pPr>
        <w:jc w:val="center"/>
        <w:rPr>
          <w:rFonts w:ascii="Calibri" w:hAnsi="Calibri" w:cs="Calibri"/>
          <w:sz w:val="22"/>
          <w:szCs w:val="22"/>
        </w:rPr>
      </w:pPr>
    </w:p>
    <w:p w:rsidR="0031487D" w:rsidRDefault="0031487D" w:rsidP="00862BBB">
      <w:pPr>
        <w:jc w:val="center"/>
        <w:rPr>
          <w:rFonts w:ascii="Calibri" w:hAnsi="Calibri" w:cs="Calibri"/>
          <w:sz w:val="22"/>
          <w:szCs w:val="22"/>
        </w:rPr>
      </w:pPr>
    </w:p>
    <w:p w:rsidR="0031487D" w:rsidRPr="00A42E7E" w:rsidRDefault="0031487D" w:rsidP="00862BBB">
      <w:pPr>
        <w:jc w:val="center"/>
        <w:rPr>
          <w:rFonts w:ascii="Calibri" w:hAnsi="Calibri" w:cs="Calibri"/>
          <w:sz w:val="22"/>
          <w:szCs w:val="22"/>
        </w:rPr>
      </w:pPr>
    </w:p>
    <w:p w:rsidR="00862BBB" w:rsidRPr="00A42E7E" w:rsidRDefault="00862BBB" w:rsidP="00862BBB">
      <w:pPr>
        <w:jc w:val="center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lastRenderedPageBreak/>
        <w:t>§</w:t>
      </w:r>
      <w:r w:rsidR="00A02C0A">
        <w:rPr>
          <w:rFonts w:ascii="Calibri" w:hAnsi="Calibri" w:cs="Calibri"/>
          <w:sz w:val="22"/>
          <w:szCs w:val="22"/>
        </w:rPr>
        <w:t xml:space="preserve"> 3</w:t>
      </w:r>
    </w:p>
    <w:p w:rsidR="00934EB1" w:rsidRDefault="00934EB1" w:rsidP="00862BBB">
      <w:pPr>
        <w:jc w:val="both"/>
        <w:rPr>
          <w:rFonts w:ascii="Calibri" w:hAnsi="Calibri" w:cs="Calibri"/>
          <w:sz w:val="22"/>
          <w:szCs w:val="22"/>
        </w:rPr>
      </w:pPr>
    </w:p>
    <w:p w:rsidR="00862BBB" w:rsidRPr="00A42E7E" w:rsidRDefault="00862BBB" w:rsidP="00862BBB">
      <w:pPr>
        <w:jc w:val="both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>Kupujący:</w:t>
      </w:r>
    </w:p>
    <w:p w:rsidR="00DE3A20" w:rsidRDefault="00862BBB" w:rsidP="00C60663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E3A20">
        <w:rPr>
          <w:rFonts w:ascii="Calibri" w:hAnsi="Calibri" w:cs="Calibri"/>
          <w:sz w:val="22"/>
          <w:szCs w:val="22"/>
        </w:rPr>
        <w:t>Wykona na własny koszt wszystkie prace związane z zabezpieczeniem terenu, na którym mają zostać przeprowadzone prace, jak również zabezpieczy wszystkie obiekty, urządzenia, sprzęty itp. znajdujące się na terenie objętym robotami.</w:t>
      </w:r>
    </w:p>
    <w:p w:rsidR="00DE3A20" w:rsidRDefault="00DE3A20" w:rsidP="00DE3A20">
      <w:pPr>
        <w:pStyle w:val="Akapitzlist"/>
        <w:suppressAutoHyphens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862BBB" w:rsidRPr="00DE3A20" w:rsidRDefault="00862BBB" w:rsidP="00C60663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E3A20">
        <w:rPr>
          <w:rFonts w:ascii="Calibri" w:hAnsi="Calibri" w:cs="Calibri"/>
          <w:sz w:val="22"/>
          <w:szCs w:val="22"/>
        </w:rPr>
        <w:t xml:space="preserve">Zapewni właściwą organizację i koordynację robót oraz przeprowadzenie ich zgodnie </w:t>
      </w:r>
      <w:r w:rsidR="00151FB6" w:rsidRPr="00DE3A20">
        <w:rPr>
          <w:rFonts w:ascii="Calibri" w:hAnsi="Calibri" w:cs="Calibri"/>
          <w:sz w:val="22"/>
          <w:szCs w:val="22"/>
        </w:rPr>
        <w:br/>
      </w:r>
      <w:r w:rsidRPr="00DE3A20">
        <w:rPr>
          <w:rFonts w:ascii="Calibri" w:hAnsi="Calibri" w:cs="Calibri"/>
          <w:sz w:val="22"/>
          <w:szCs w:val="22"/>
        </w:rPr>
        <w:t>z obowiązującymi przepisami i normami.</w:t>
      </w:r>
    </w:p>
    <w:p w:rsidR="00862BBB" w:rsidRPr="00A42E7E" w:rsidRDefault="00862BBB" w:rsidP="00862BBB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>Ponosi pełną odpowiedzialność za jakość, terminowość oraz bezpieczeństwo robót wykonywanych własnymi siłami</w:t>
      </w:r>
      <w:r w:rsidR="00387792" w:rsidRPr="00A42E7E">
        <w:rPr>
          <w:rFonts w:ascii="Calibri" w:hAnsi="Calibri" w:cs="Calibri"/>
          <w:sz w:val="22"/>
          <w:szCs w:val="22"/>
        </w:rPr>
        <w:t xml:space="preserve"> (BHP)</w:t>
      </w:r>
      <w:r w:rsidRPr="00A42E7E">
        <w:rPr>
          <w:rFonts w:ascii="Calibri" w:hAnsi="Calibri" w:cs="Calibri"/>
          <w:sz w:val="22"/>
          <w:szCs w:val="22"/>
        </w:rPr>
        <w:t>.</w:t>
      </w:r>
    </w:p>
    <w:p w:rsidR="00986893" w:rsidRPr="00A42E7E" w:rsidRDefault="00CF5F57" w:rsidP="009B1067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 xml:space="preserve">W przypadku nie odebrania zakupionego surowca drzewnego w terminie, o którym mowa w §2 ust.1,   Sprzedający nie ponosi odpowiedzialności za całkowitą lub częściową jego utratę. </w:t>
      </w:r>
    </w:p>
    <w:p w:rsidR="00862BBB" w:rsidRPr="00A42E7E" w:rsidRDefault="00862BBB" w:rsidP="00862BBB">
      <w:pPr>
        <w:jc w:val="both"/>
        <w:rPr>
          <w:rFonts w:ascii="Calibri" w:hAnsi="Calibri" w:cs="Calibri"/>
          <w:sz w:val="22"/>
          <w:szCs w:val="22"/>
        </w:rPr>
      </w:pPr>
    </w:p>
    <w:p w:rsidR="00862BBB" w:rsidRPr="00A42E7E" w:rsidRDefault="00862BBB" w:rsidP="00862BBB">
      <w:pPr>
        <w:jc w:val="center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>§</w:t>
      </w:r>
      <w:r w:rsidR="00A02C0A">
        <w:rPr>
          <w:rFonts w:ascii="Calibri" w:hAnsi="Calibri" w:cs="Calibri"/>
          <w:sz w:val="22"/>
          <w:szCs w:val="22"/>
        </w:rPr>
        <w:t xml:space="preserve"> 4</w:t>
      </w:r>
    </w:p>
    <w:p w:rsidR="006F328D" w:rsidRPr="00A42E7E" w:rsidRDefault="006F328D" w:rsidP="00862BBB">
      <w:pPr>
        <w:jc w:val="center"/>
        <w:rPr>
          <w:rFonts w:ascii="Calibri" w:hAnsi="Calibri" w:cs="Calibri"/>
          <w:sz w:val="22"/>
          <w:szCs w:val="22"/>
        </w:rPr>
      </w:pPr>
    </w:p>
    <w:p w:rsidR="00862BBB" w:rsidRPr="00A42E7E" w:rsidRDefault="006F328D" w:rsidP="00862BBB">
      <w:pPr>
        <w:jc w:val="both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>Sprzedającym surowiec drzewny jest Państwowe Gospodarstwo Wodne Wody Polskie</w:t>
      </w:r>
      <w:r w:rsidR="00CC598B">
        <w:rPr>
          <w:rFonts w:ascii="Calibri" w:hAnsi="Calibri" w:cs="Calibri"/>
          <w:sz w:val="22"/>
          <w:szCs w:val="22"/>
        </w:rPr>
        <w:t xml:space="preserve">, </w:t>
      </w:r>
      <w:r w:rsidRPr="00A42E7E">
        <w:rPr>
          <w:rFonts w:ascii="Calibri" w:hAnsi="Calibri" w:cs="Calibri"/>
          <w:sz w:val="22"/>
          <w:szCs w:val="22"/>
        </w:rPr>
        <w:t xml:space="preserve">ulica Grzybowska 80/82,  00-844 Warszawa, a wystawcą paragonu lub faktury jest Zarząd Zlewni w Radomiu, ul. </w:t>
      </w:r>
      <w:r w:rsidR="00151FB6" w:rsidRPr="00A42E7E">
        <w:rPr>
          <w:rFonts w:ascii="Calibri" w:hAnsi="Calibri" w:cs="Calibri"/>
          <w:sz w:val="22"/>
          <w:szCs w:val="22"/>
        </w:rPr>
        <w:t>Parkowa</w:t>
      </w:r>
      <w:r w:rsidRPr="00A42E7E">
        <w:rPr>
          <w:rFonts w:ascii="Calibri" w:hAnsi="Calibri" w:cs="Calibri"/>
          <w:sz w:val="22"/>
          <w:szCs w:val="22"/>
        </w:rPr>
        <w:t xml:space="preserve"> </w:t>
      </w:r>
      <w:r w:rsidR="00151FB6" w:rsidRPr="00A42E7E">
        <w:rPr>
          <w:rFonts w:ascii="Calibri" w:hAnsi="Calibri" w:cs="Calibri"/>
          <w:sz w:val="22"/>
          <w:szCs w:val="22"/>
        </w:rPr>
        <w:t>2</w:t>
      </w:r>
      <w:r w:rsidRPr="00A42E7E">
        <w:rPr>
          <w:rFonts w:ascii="Calibri" w:hAnsi="Calibri" w:cs="Calibri"/>
          <w:sz w:val="22"/>
          <w:szCs w:val="22"/>
        </w:rPr>
        <w:t>A, 26-600 Radom.</w:t>
      </w:r>
    </w:p>
    <w:p w:rsidR="006F328D" w:rsidRPr="00A42E7E" w:rsidRDefault="006F328D" w:rsidP="00862BBB">
      <w:pPr>
        <w:jc w:val="both"/>
        <w:rPr>
          <w:rFonts w:ascii="Calibri" w:hAnsi="Calibri" w:cs="Calibri"/>
          <w:sz w:val="22"/>
          <w:szCs w:val="22"/>
        </w:rPr>
      </w:pPr>
    </w:p>
    <w:p w:rsidR="006F328D" w:rsidRPr="00A42E7E" w:rsidRDefault="00862BBB" w:rsidP="00A02C0A">
      <w:pPr>
        <w:jc w:val="center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>§</w:t>
      </w:r>
      <w:r w:rsidR="00A02C0A">
        <w:rPr>
          <w:rFonts w:ascii="Calibri" w:hAnsi="Calibri" w:cs="Calibri"/>
          <w:sz w:val="22"/>
          <w:szCs w:val="22"/>
        </w:rPr>
        <w:t xml:space="preserve"> 5</w:t>
      </w:r>
    </w:p>
    <w:p w:rsidR="006F328D" w:rsidRPr="00A42E7E" w:rsidRDefault="006F328D" w:rsidP="006F328D">
      <w:pPr>
        <w:ind w:left="4248" w:firstLine="708"/>
        <w:rPr>
          <w:rFonts w:ascii="Calibri" w:hAnsi="Calibri" w:cs="Calibri"/>
          <w:sz w:val="22"/>
          <w:szCs w:val="22"/>
        </w:rPr>
      </w:pPr>
    </w:p>
    <w:p w:rsidR="00862BBB" w:rsidRPr="00A42E7E" w:rsidRDefault="006F328D" w:rsidP="006F328D">
      <w:pPr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 xml:space="preserve">W sprawach nieuregulowanych niniejszą umową obowiązują przepisy kodeksu cywilnego. </w:t>
      </w:r>
    </w:p>
    <w:p w:rsidR="006F328D" w:rsidRPr="00A42E7E" w:rsidRDefault="006F328D" w:rsidP="006F328D">
      <w:pPr>
        <w:rPr>
          <w:rFonts w:ascii="Calibri" w:hAnsi="Calibri" w:cs="Calibri"/>
          <w:sz w:val="22"/>
          <w:szCs w:val="22"/>
        </w:rPr>
      </w:pPr>
    </w:p>
    <w:p w:rsidR="006F328D" w:rsidRPr="00A42E7E" w:rsidRDefault="006F328D" w:rsidP="006F328D">
      <w:pPr>
        <w:jc w:val="center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>§</w:t>
      </w:r>
      <w:r w:rsidR="00A02C0A">
        <w:rPr>
          <w:rFonts w:ascii="Calibri" w:hAnsi="Calibri" w:cs="Calibri"/>
          <w:sz w:val="22"/>
          <w:szCs w:val="22"/>
        </w:rPr>
        <w:t xml:space="preserve"> 6</w:t>
      </w:r>
    </w:p>
    <w:p w:rsidR="006F328D" w:rsidRPr="00A42E7E" w:rsidRDefault="006F328D" w:rsidP="006F328D">
      <w:pPr>
        <w:rPr>
          <w:rFonts w:ascii="Calibri" w:hAnsi="Calibri" w:cs="Calibri"/>
          <w:sz w:val="22"/>
          <w:szCs w:val="22"/>
        </w:rPr>
      </w:pPr>
    </w:p>
    <w:p w:rsidR="00862BBB" w:rsidRPr="00A42E7E" w:rsidRDefault="00862BBB" w:rsidP="00862BBB">
      <w:pPr>
        <w:jc w:val="both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 xml:space="preserve">Sprawy sporne powstałe na tle wykonywania niniejszej umowy rozstrzygać będzie sąd powszechny właściwy dla siedziby </w:t>
      </w:r>
      <w:r w:rsidR="006F328D" w:rsidRPr="00A42E7E">
        <w:rPr>
          <w:rFonts w:ascii="Calibri" w:hAnsi="Calibri" w:cs="Calibri"/>
          <w:sz w:val="22"/>
          <w:szCs w:val="22"/>
        </w:rPr>
        <w:t>właściwego miejscowo regionalnego zarządu gospodarki wodnej.</w:t>
      </w:r>
    </w:p>
    <w:p w:rsidR="006F328D" w:rsidRPr="00A42E7E" w:rsidRDefault="006F328D" w:rsidP="00862BBB">
      <w:pPr>
        <w:jc w:val="both"/>
        <w:rPr>
          <w:rFonts w:ascii="Calibri" w:hAnsi="Calibri" w:cs="Calibri"/>
          <w:sz w:val="22"/>
          <w:szCs w:val="22"/>
        </w:rPr>
      </w:pPr>
    </w:p>
    <w:p w:rsidR="006F328D" w:rsidRPr="00A42E7E" w:rsidRDefault="006F328D" w:rsidP="006F328D">
      <w:pPr>
        <w:jc w:val="center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>§</w:t>
      </w:r>
      <w:r w:rsidR="00A02C0A">
        <w:rPr>
          <w:rFonts w:ascii="Calibri" w:hAnsi="Calibri" w:cs="Calibri"/>
          <w:sz w:val="22"/>
          <w:szCs w:val="22"/>
        </w:rPr>
        <w:t xml:space="preserve"> 7</w:t>
      </w:r>
    </w:p>
    <w:p w:rsidR="00862BBB" w:rsidRPr="00A42E7E" w:rsidRDefault="00862BBB" w:rsidP="00862BBB">
      <w:pPr>
        <w:jc w:val="both"/>
        <w:rPr>
          <w:rFonts w:ascii="Calibri" w:hAnsi="Calibri" w:cs="Calibri"/>
          <w:sz w:val="22"/>
          <w:szCs w:val="22"/>
        </w:rPr>
      </w:pPr>
    </w:p>
    <w:p w:rsidR="00862BBB" w:rsidRPr="00A42E7E" w:rsidRDefault="00862BBB" w:rsidP="00862BBB">
      <w:pPr>
        <w:jc w:val="both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 xml:space="preserve">Niniejsza umowa sporządzona zostaje w </w:t>
      </w:r>
      <w:r w:rsidR="006F328D" w:rsidRPr="00A42E7E">
        <w:rPr>
          <w:rFonts w:ascii="Calibri" w:hAnsi="Calibri" w:cs="Calibri"/>
          <w:sz w:val="22"/>
          <w:szCs w:val="22"/>
        </w:rPr>
        <w:t>3</w:t>
      </w:r>
      <w:r w:rsidRPr="00A42E7E">
        <w:rPr>
          <w:rFonts w:ascii="Calibri" w:hAnsi="Calibri" w:cs="Calibri"/>
          <w:sz w:val="22"/>
          <w:szCs w:val="22"/>
        </w:rPr>
        <w:t xml:space="preserve"> jednobrzmiących egzemplarzach</w:t>
      </w:r>
      <w:r w:rsidR="006F328D" w:rsidRPr="00A42E7E">
        <w:rPr>
          <w:rFonts w:ascii="Calibri" w:hAnsi="Calibri" w:cs="Calibri"/>
          <w:sz w:val="22"/>
          <w:szCs w:val="22"/>
        </w:rPr>
        <w:t>,</w:t>
      </w:r>
      <w:r w:rsidRPr="00A42E7E">
        <w:rPr>
          <w:rFonts w:ascii="Calibri" w:hAnsi="Calibri" w:cs="Calibri"/>
          <w:sz w:val="22"/>
          <w:szCs w:val="22"/>
        </w:rPr>
        <w:t xml:space="preserve"> z których 2 egzemplarze otrzymuje Sprzedający</w:t>
      </w:r>
      <w:r w:rsidR="006F328D" w:rsidRPr="00A42E7E">
        <w:rPr>
          <w:rFonts w:ascii="Calibri" w:hAnsi="Calibri" w:cs="Calibri"/>
          <w:sz w:val="22"/>
          <w:szCs w:val="22"/>
        </w:rPr>
        <w:t>.</w:t>
      </w:r>
    </w:p>
    <w:p w:rsidR="006F328D" w:rsidRPr="00A42E7E" w:rsidRDefault="006F328D" w:rsidP="006F328D">
      <w:pPr>
        <w:jc w:val="center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>§</w:t>
      </w:r>
      <w:r w:rsidR="00A02C0A">
        <w:rPr>
          <w:rFonts w:ascii="Calibri" w:hAnsi="Calibri" w:cs="Calibri"/>
          <w:sz w:val="22"/>
          <w:szCs w:val="22"/>
        </w:rPr>
        <w:t xml:space="preserve"> 8</w:t>
      </w:r>
    </w:p>
    <w:p w:rsidR="00862BBB" w:rsidRPr="00A42E7E" w:rsidRDefault="00862BBB" w:rsidP="00862BBB">
      <w:pPr>
        <w:jc w:val="both"/>
        <w:rPr>
          <w:rFonts w:ascii="Calibri" w:hAnsi="Calibri" w:cs="Calibri"/>
          <w:sz w:val="22"/>
          <w:szCs w:val="22"/>
        </w:rPr>
      </w:pPr>
    </w:p>
    <w:p w:rsidR="00862BBB" w:rsidRPr="00A42E7E" w:rsidRDefault="00862BBB" w:rsidP="00862BBB">
      <w:pPr>
        <w:jc w:val="both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>Wszelkie zmiany i uzupełnienia treści niniejszej umowy wymagają formy pisemnej pod rygorem nieważności.</w:t>
      </w:r>
    </w:p>
    <w:p w:rsidR="00862BBB" w:rsidRPr="00A42E7E" w:rsidRDefault="00862BBB" w:rsidP="00862BBB">
      <w:pPr>
        <w:jc w:val="both"/>
        <w:rPr>
          <w:rFonts w:ascii="Calibri" w:hAnsi="Calibri" w:cs="Calibri"/>
          <w:sz w:val="22"/>
          <w:szCs w:val="22"/>
        </w:rPr>
      </w:pPr>
    </w:p>
    <w:p w:rsidR="00862BBB" w:rsidRDefault="00862BBB" w:rsidP="00862BBB">
      <w:pPr>
        <w:jc w:val="both"/>
        <w:rPr>
          <w:rFonts w:ascii="Calibri" w:hAnsi="Calibri" w:cs="Calibri"/>
          <w:sz w:val="22"/>
          <w:szCs w:val="22"/>
        </w:rPr>
      </w:pPr>
    </w:p>
    <w:p w:rsidR="0031487D" w:rsidRDefault="0031487D" w:rsidP="00862BBB">
      <w:pPr>
        <w:jc w:val="both"/>
        <w:rPr>
          <w:rFonts w:ascii="Calibri" w:hAnsi="Calibri" w:cs="Calibri"/>
          <w:sz w:val="22"/>
          <w:szCs w:val="22"/>
        </w:rPr>
      </w:pPr>
    </w:p>
    <w:p w:rsidR="00701743" w:rsidRPr="00A42E7E" w:rsidRDefault="00701743" w:rsidP="00862BBB">
      <w:pPr>
        <w:jc w:val="both"/>
        <w:rPr>
          <w:rFonts w:ascii="Calibri" w:hAnsi="Calibri" w:cs="Calibri"/>
          <w:sz w:val="22"/>
          <w:szCs w:val="22"/>
        </w:rPr>
      </w:pPr>
    </w:p>
    <w:p w:rsidR="00862BBB" w:rsidRPr="00A42E7E" w:rsidRDefault="00862BBB" w:rsidP="00F26C16">
      <w:pPr>
        <w:ind w:left="708" w:firstLine="708"/>
        <w:jc w:val="both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>Sprzedający:</w:t>
      </w:r>
      <w:r w:rsidRPr="00A42E7E">
        <w:rPr>
          <w:rFonts w:ascii="Calibri" w:hAnsi="Calibri" w:cs="Calibri"/>
          <w:sz w:val="22"/>
          <w:szCs w:val="22"/>
        </w:rPr>
        <w:tab/>
      </w:r>
      <w:r w:rsidRPr="00A42E7E">
        <w:rPr>
          <w:rFonts w:ascii="Calibri" w:hAnsi="Calibri" w:cs="Calibri"/>
          <w:sz w:val="22"/>
          <w:szCs w:val="22"/>
        </w:rPr>
        <w:tab/>
      </w:r>
      <w:r w:rsidRPr="00A42E7E">
        <w:rPr>
          <w:rFonts w:ascii="Calibri" w:hAnsi="Calibri" w:cs="Calibri"/>
          <w:sz w:val="22"/>
          <w:szCs w:val="22"/>
        </w:rPr>
        <w:tab/>
      </w:r>
      <w:r w:rsidRPr="00A42E7E">
        <w:rPr>
          <w:rFonts w:ascii="Calibri" w:hAnsi="Calibri" w:cs="Calibri"/>
          <w:sz w:val="22"/>
          <w:szCs w:val="22"/>
        </w:rPr>
        <w:tab/>
      </w:r>
      <w:r w:rsidRPr="00A42E7E">
        <w:rPr>
          <w:rFonts w:ascii="Calibri" w:hAnsi="Calibri" w:cs="Calibri"/>
          <w:sz w:val="22"/>
          <w:szCs w:val="22"/>
        </w:rPr>
        <w:tab/>
      </w:r>
      <w:r w:rsidRPr="00A42E7E">
        <w:rPr>
          <w:rFonts w:ascii="Calibri" w:hAnsi="Calibri" w:cs="Calibri"/>
          <w:sz w:val="22"/>
          <w:szCs w:val="22"/>
        </w:rPr>
        <w:tab/>
      </w:r>
      <w:r w:rsidRPr="00A42E7E">
        <w:rPr>
          <w:rFonts w:ascii="Calibri" w:hAnsi="Calibri" w:cs="Calibri"/>
          <w:sz w:val="22"/>
          <w:szCs w:val="22"/>
        </w:rPr>
        <w:tab/>
        <w:t>Kupujący:</w:t>
      </w:r>
    </w:p>
    <w:p w:rsidR="006F328D" w:rsidRPr="00A42E7E" w:rsidRDefault="006F328D" w:rsidP="00862BBB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F26C16" w:rsidRPr="00A42E7E" w:rsidRDefault="00F26C16" w:rsidP="00862BBB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F26C16" w:rsidRPr="00A42E7E" w:rsidRDefault="00F26C16" w:rsidP="00862BBB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F26C16" w:rsidRPr="00A42E7E" w:rsidRDefault="00F26C16" w:rsidP="00862BBB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>………………………………</w:t>
      </w:r>
      <w:r w:rsidR="00391C86">
        <w:rPr>
          <w:rFonts w:ascii="Calibri" w:hAnsi="Calibri" w:cs="Calibri"/>
          <w:sz w:val="22"/>
          <w:szCs w:val="22"/>
        </w:rPr>
        <w:t>………………</w:t>
      </w:r>
      <w:r w:rsidRPr="00A42E7E">
        <w:rPr>
          <w:rFonts w:ascii="Calibri" w:hAnsi="Calibri" w:cs="Calibri"/>
          <w:sz w:val="22"/>
          <w:szCs w:val="22"/>
        </w:rPr>
        <w:tab/>
      </w:r>
      <w:r w:rsidRPr="00A42E7E">
        <w:rPr>
          <w:rFonts w:ascii="Calibri" w:hAnsi="Calibri" w:cs="Calibri"/>
          <w:sz w:val="22"/>
          <w:szCs w:val="22"/>
        </w:rPr>
        <w:tab/>
      </w:r>
      <w:r w:rsidRPr="00A42E7E">
        <w:rPr>
          <w:rFonts w:ascii="Calibri" w:hAnsi="Calibri" w:cs="Calibri"/>
          <w:sz w:val="22"/>
          <w:szCs w:val="22"/>
        </w:rPr>
        <w:tab/>
      </w:r>
      <w:r w:rsidRPr="00A42E7E">
        <w:rPr>
          <w:rFonts w:ascii="Calibri" w:hAnsi="Calibri" w:cs="Calibri"/>
          <w:sz w:val="22"/>
          <w:szCs w:val="22"/>
        </w:rPr>
        <w:tab/>
      </w:r>
      <w:r w:rsidRPr="00A42E7E">
        <w:rPr>
          <w:rFonts w:ascii="Calibri" w:hAnsi="Calibri" w:cs="Calibri"/>
          <w:sz w:val="22"/>
          <w:szCs w:val="22"/>
        </w:rPr>
        <w:tab/>
        <w:t>…………………………………</w:t>
      </w:r>
      <w:r w:rsidR="00391C86">
        <w:rPr>
          <w:rFonts w:ascii="Calibri" w:hAnsi="Calibri" w:cs="Calibri"/>
          <w:sz w:val="22"/>
          <w:szCs w:val="22"/>
        </w:rPr>
        <w:t>………….</w:t>
      </w:r>
    </w:p>
    <w:p w:rsidR="00862BBB" w:rsidRPr="00A42E7E" w:rsidRDefault="00862BBB" w:rsidP="00862BBB">
      <w:pPr>
        <w:jc w:val="both"/>
        <w:rPr>
          <w:rFonts w:ascii="Calibri" w:hAnsi="Calibri" w:cs="Calibri"/>
          <w:sz w:val="22"/>
          <w:szCs w:val="22"/>
        </w:rPr>
      </w:pPr>
    </w:p>
    <w:p w:rsidR="00862BBB" w:rsidRPr="00A42E7E" w:rsidRDefault="00862BBB" w:rsidP="00862BBB">
      <w:pPr>
        <w:jc w:val="both"/>
        <w:rPr>
          <w:rFonts w:ascii="Calibri" w:hAnsi="Calibri" w:cs="Calibri"/>
          <w:sz w:val="22"/>
          <w:szCs w:val="22"/>
        </w:rPr>
      </w:pPr>
    </w:p>
    <w:p w:rsidR="00862BBB" w:rsidRPr="00A42E7E" w:rsidRDefault="00862BBB" w:rsidP="00862BBB">
      <w:pPr>
        <w:jc w:val="both"/>
        <w:rPr>
          <w:rFonts w:ascii="Calibri" w:hAnsi="Calibri" w:cs="Calibri"/>
          <w:sz w:val="22"/>
          <w:szCs w:val="22"/>
        </w:rPr>
      </w:pPr>
    </w:p>
    <w:p w:rsidR="00862BBB" w:rsidRPr="00A42E7E" w:rsidRDefault="00862BBB" w:rsidP="00862BBB">
      <w:pPr>
        <w:jc w:val="both"/>
        <w:rPr>
          <w:rFonts w:ascii="Calibri" w:hAnsi="Calibri" w:cs="Calibri"/>
          <w:sz w:val="22"/>
          <w:szCs w:val="22"/>
        </w:rPr>
      </w:pPr>
    </w:p>
    <w:p w:rsidR="00862BBB" w:rsidRPr="00A42E7E" w:rsidRDefault="00862BBB" w:rsidP="00862BBB">
      <w:pPr>
        <w:jc w:val="both"/>
        <w:rPr>
          <w:rFonts w:ascii="Calibri" w:hAnsi="Calibri" w:cs="Calibri"/>
          <w:sz w:val="22"/>
          <w:szCs w:val="22"/>
        </w:rPr>
      </w:pPr>
    </w:p>
    <w:p w:rsidR="00862BBB" w:rsidRPr="00A42E7E" w:rsidRDefault="00862BBB" w:rsidP="00862BBB">
      <w:pPr>
        <w:jc w:val="both"/>
        <w:rPr>
          <w:rFonts w:ascii="Calibri" w:hAnsi="Calibri" w:cs="Calibri"/>
          <w:sz w:val="22"/>
          <w:szCs w:val="22"/>
        </w:rPr>
      </w:pPr>
    </w:p>
    <w:p w:rsidR="00862BBB" w:rsidRPr="00A42E7E" w:rsidRDefault="00862BBB" w:rsidP="00862BBB">
      <w:pPr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862BBB" w:rsidRPr="00A42E7E" w:rsidRDefault="00862BBB" w:rsidP="00862BBB">
      <w:pPr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>Potwierdzenie należytego wykonania prac oraz właściwego uprzątnięcia terenu:</w:t>
      </w:r>
    </w:p>
    <w:p w:rsidR="00862BBB" w:rsidRPr="00A42E7E" w:rsidRDefault="00862BBB" w:rsidP="00862BBB">
      <w:pPr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862BBB" w:rsidRPr="00A42E7E" w:rsidRDefault="00862BBB" w:rsidP="00862BBB">
      <w:pPr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862BBB" w:rsidRPr="00A42E7E" w:rsidRDefault="00862BBB" w:rsidP="00862BBB">
      <w:pPr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862BBB" w:rsidRPr="00A42E7E" w:rsidRDefault="00862BBB" w:rsidP="00862BBB">
      <w:pPr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>....................</w:t>
      </w:r>
      <w:r w:rsidRPr="00A42E7E">
        <w:rPr>
          <w:rFonts w:ascii="Calibri" w:hAnsi="Calibri" w:cs="Calibri"/>
          <w:sz w:val="22"/>
          <w:szCs w:val="22"/>
        </w:rPr>
        <w:tab/>
      </w:r>
      <w:r w:rsidRPr="00A42E7E">
        <w:rPr>
          <w:rFonts w:ascii="Calibri" w:hAnsi="Calibri" w:cs="Calibri"/>
          <w:sz w:val="22"/>
          <w:szCs w:val="22"/>
        </w:rPr>
        <w:tab/>
      </w:r>
      <w:r w:rsidRPr="00A42E7E">
        <w:rPr>
          <w:rFonts w:ascii="Calibri" w:hAnsi="Calibri" w:cs="Calibri"/>
          <w:sz w:val="22"/>
          <w:szCs w:val="22"/>
        </w:rPr>
        <w:tab/>
        <w:t>........................................</w:t>
      </w:r>
      <w:r w:rsidR="001B4C36" w:rsidRPr="00A42E7E">
        <w:rPr>
          <w:rFonts w:ascii="Calibri" w:hAnsi="Calibri" w:cs="Calibri"/>
          <w:sz w:val="22"/>
          <w:szCs w:val="22"/>
        </w:rPr>
        <w:t>....................................</w:t>
      </w:r>
    </w:p>
    <w:p w:rsidR="00EB35EB" w:rsidRPr="00A42E7E" w:rsidRDefault="00862BBB" w:rsidP="00793EA8">
      <w:pPr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A42E7E">
        <w:rPr>
          <w:rFonts w:ascii="Calibri" w:hAnsi="Calibri" w:cs="Calibri"/>
          <w:sz w:val="22"/>
          <w:szCs w:val="22"/>
        </w:rPr>
        <w:t>data</w:t>
      </w:r>
      <w:r w:rsidRPr="00A42E7E">
        <w:rPr>
          <w:rFonts w:ascii="Calibri" w:hAnsi="Calibri" w:cs="Calibri"/>
          <w:sz w:val="22"/>
          <w:szCs w:val="22"/>
        </w:rPr>
        <w:tab/>
      </w:r>
      <w:r w:rsidRPr="00A42E7E">
        <w:rPr>
          <w:rFonts w:ascii="Calibri" w:hAnsi="Calibri" w:cs="Calibri"/>
          <w:sz w:val="22"/>
          <w:szCs w:val="22"/>
        </w:rPr>
        <w:tab/>
      </w:r>
      <w:r w:rsidRPr="00A42E7E">
        <w:rPr>
          <w:rFonts w:ascii="Calibri" w:hAnsi="Calibri" w:cs="Calibri"/>
          <w:sz w:val="22"/>
          <w:szCs w:val="22"/>
        </w:rPr>
        <w:tab/>
      </w:r>
      <w:r w:rsidRPr="00A42E7E">
        <w:rPr>
          <w:rFonts w:ascii="Calibri" w:hAnsi="Calibri" w:cs="Calibri"/>
          <w:sz w:val="22"/>
          <w:szCs w:val="22"/>
        </w:rPr>
        <w:tab/>
        <w:t>Osoba odpowiedzialna ze strony Sprzedającego</w:t>
      </w:r>
    </w:p>
    <w:p w:rsidR="009A6D0B" w:rsidRPr="00A42E7E" w:rsidRDefault="009A6D0B" w:rsidP="00793EA8">
      <w:pPr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sectPr w:rsidR="009A6D0B" w:rsidRPr="00A42E7E" w:rsidSect="00A42E7E">
      <w:footerReference w:type="default" r:id="rId8"/>
      <w:pgSz w:w="11906" w:h="16838" w:code="9"/>
      <w:pgMar w:top="1134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F9D" w:rsidRDefault="00975F9D" w:rsidP="00BD0741">
      <w:r>
        <w:separator/>
      </w:r>
    </w:p>
  </w:endnote>
  <w:endnote w:type="continuationSeparator" w:id="0">
    <w:p w:rsidR="00975F9D" w:rsidRDefault="00975F9D" w:rsidP="00BD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8F4" w:rsidRPr="00E03E01" w:rsidRDefault="00E548F4" w:rsidP="00E03E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F9D" w:rsidRDefault="00975F9D" w:rsidP="00BD0741">
      <w:r>
        <w:separator/>
      </w:r>
    </w:p>
  </w:footnote>
  <w:footnote w:type="continuationSeparator" w:id="0">
    <w:p w:rsidR="00975F9D" w:rsidRDefault="00975F9D" w:rsidP="00BD0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multilevel"/>
    <w:tmpl w:val="628ACF84"/>
    <w:name w:val="WW8Num17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1"/>
    <w:lvl w:ilvl="0">
      <w:start w:val="100"/>
      <w:numFmt w:val="lowerRoman"/>
      <w:lvlText w:val="%1)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426556B"/>
    <w:multiLevelType w:val="hybridMultilevel"/>
    <w:tmpl w:val="4AE230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5717822"/>
    <w:multiLevelType w:val="multilevel"/>
    <w:tmpl w:val="1084DD66"/>
    <w:name w:val="WW8Num6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05BC3DF2"/>
    <w:multiLevelType w:val="hybridMultilevel"/>
    <w:tmpl w:val="5C6CF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B36B80"/>
    <w:multiLevelType w:val="multilevel"/>
    <w:tmpl w:val="95464420"/>
    <w:name w:val="WW8Num622222322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0A4066BA"/>
    <w:multiLevelType w:val="multilevel"/>
    <w:tmpl w:val="7E2AB19A"/>
    <w:name w:val="WW8Num62222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0CF40D1A"/>
    <w:multiLevelType w:val="multilevel"/>
    <w:tmpl w:val="F7C041AE"/>
    <w:name w:val="WW8Num6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10607021"/>
    <w:multiLevelType w:val="multilevel"/>
    <w:tmpl w:val="B630CE70"/>
    <w:name w:val="WW8Num62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15B61A3D"/>
    <w:multiLevelType w:val="hybridMultilevel"/>
    <w:tmpl w:val="7B54B2CE"/>
    <w:lvl w:ilvl="0" w:tplc="3F6C8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4E29E4"/>
    <w:multiLevelType w:val="hybridMultilevel"/>
    <w:tmpl w:val="896C6B8E"/>
    <w:lvl w:ilvl="0" w:tplc="B79679E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1622BF"/>
    <w:multiLevelType w:val="multilevel"/>
    <w:tmpl w:val="570E2A9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1DC368E4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20B30A3"/>
    <w:multiLevelType w:val="hybridMultilevel"/>
    <w:tmpl w:val="29BC8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3C57382"/>
    <w:multiLevelType w:val="multilevel"/>
    <w:tmpl w:val="BAC6C634"/>
    <w:name w:val="WW8Num622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265E2AA2"/>
    <w:multiLevelType w:val="multilevel"/>
    <w:tmpl w:val="6DD8709C"/>
    <w:name w:val="WW8Num622222322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27ED7BA2"/>
    <w:multiLevelType w:val="multilevel"/>
    <w:tmpl w:val="00000008"/>
    <w:name w:val="WW8Num62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29B66CFC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A286C31"/>
    <w:multiLevelType w:val="multilevel"/>
    <w:tmpl w:val="201C50BA"/>
    <w:name w:val="WW8Num622222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2DAF5B3B"/>
    <w:multiLevelType w:val="multilevel"/>
    <w:tmpl w:val="F044E006"/>
    <w:name w:val="WW8Num6222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2FAC1D4C"/>
    <w:multiLevelType w:val="hybridMultilevel"/>
    <w:tmpl w:val="4C943762"/>
    <w:lvl w:ilvl="0" w:tplc="F4E0F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EB7BFE"/>
    <w:multiLevelType w:val="hybridMultilevel"/>
    <w:tmpl w:val="1032C794"/>
    <w:lvl w:ilvl="0" w:tplc="F4E0F5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3520FE4"/>
    <w:multiLevelType w:val="hybridMultilevel"/>
    <w:tmpl w:val="B20E4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373024D"/>
    <w:multiLevelType w:val="hybridMultilevel"/>
    <w:tmpl w:val="B19E6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4B00C0C"/>
    <w:multiLevelType w:val="multilevel"/>
    <w:tmpl w:val="E9807BD0"/>
    <w:name w:val="WW8Num6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34F97FFC"/>
    <w:multiLevelType w:val="hybridMultilevel"/>
    <w:tmpl w:val="8D3805C6"/>
    <w:lvl w:ilvl="0" w:tplc="8A30C4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52F0A3A"/>
    <w:multiLevelType w:val="hybridMultilevel"/>
    <w:tmpl w:val="1D1296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6FC1FC2"/>
    <w:multiLevelType w:val="multilevel"/>
    <w:tmpl w:val="8EC0EF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79D334C"/>
    <w:multiLevelType w:val="hybridMultilevel"/>
    <w:tmpl w:val="479CC1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7EE5AD8"/>
    <w:multiLevelType w:val="multilevel"/>
    <w:tmpl w:val="360E44D8"/>
    <w:name w:val="WW8Num6222223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4" w15:restartNumberingAfterBreak="0">
    <w:nsid w:val="3B1E2EB7"/>
    <w:multiLevelType w:val="multilevel"/>
    <w:tmpl w:val="6DD8709C"/>
    <w:name w:val="WW8Num622222322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5" w15:restartNumberingAfterBreak="0">
    <w:nsid w:val="3C067287"/>
    <w:multiLevelType w:val="multilevel"/>
    <w:tmpl w:val="F044E006"/>
    <w:name w:val="WW8Num622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6" w15:restartNumberingAfterBreak="0">
    <w:nsid w:val="3CCB04AF"/>
    <w:multiLevelType w:val="hybridMultilevel"/>
    <w:tmpl w:val="B552A008"/>
    <w:lvl w:ilvl="0" w:tplc="7F600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6764E50"/>
    <w:multiLevelType w:val="hybridMultilevel"/>
    <w:tmpl w:val="4CE8D56E"/>
    <w:lvl w:ilvl="0" w:tplc="04150011">
      <w:start w:val="1"/>
      <w:numFmt w:val="decimal"/>
      <w:lvlText w:val="%1)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8" w15:restartNumberingAfterBreak="0">
    <w:nsid w:val="46F01735"/>
    <w:multiLevelType w:val="hybridMultilevel"/>
    <w:tmpl w:val="B2480F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7F0116A"/>
    <w:multiLevelType w:val="hybridMultilevel"/>
    <w:tmpl w:val="80A83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BC174C5"/>
    <w:multiLevelType w:val="multilevel"/>
    <w:tmpl w:val="A3B017C0"/>
    <w:name w:val="WW8Num6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1" w15:restartNumberingAfterBreak="0">
    <w:nsid w:val="4CEC3CD3"/>
    <w:multiLevelType w:val="hybridMultilevel"/>
    <w:tmpl w:val="78747020"/>
    <w:name w:val="WW8Num622222332"/>
    <w:lvl w:ilvl="0" w:tplc="7F600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605986"/>
    <w:multiLevelType w:val="multilevel"/>
    <w:tmpl w:val="79BA723C"/>
    <w:name w:val="WW8Num6222223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3" w15:restartNumberingAfterBreak="0">
    <w:nsid w:val="501465A0"/>
    <w:multiLevelType w:val="hybridMultilevel"/>
    <w:tmpl w:val="FFC27046"/>
    <w:lvl w:ilvl="0" w:tplc="768EAEE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BF47F4"/>
    <w:multiLevelType w:val="hybridMultilevel"/>
    <w:tmpl w:val="437A2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E7078"/>
    <w:multiLevelType w:val="multilevel"/>
    <w:tmpl w:val="6DD8709C"/>
    <w:name w:val="WW8Num6222223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6" w15:restartNumberingAfterBreak="0">
    <w:nsid w:val="5AF702AB"/>
    <w:multiLevelType w:val="multilevel"/>
    <w:tmpl w:val="00000008"/>
    <w:name w:val="WW8Num6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5F9C1F18"/>
    <w:multiLevelType w:val="hybridMultilevel"/>
    <w:tmpl w:val="41F01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0F27FDD"/>
    <w:multiLevelType w:val="hybridMultilevel"/>
    <w:tmpl w:val="4AB6BF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1565F3C"/>
    <w:multiLevelType w:val="hybridMultilevel"/>
    <w:tmpl w:val="B4D60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5B6771"/>
    <w:multiLevelType w:val="multilevel"/>
    <w:tmpl w:val="1D1E8F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9095D1D"/>
    <w:multiLevelType w:val="hybridMultilevel"/>
    <w:tmpl w:val="EB7C7836"/>
    <w:lvl w:ilvl="0" w:tplc="FE6894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B62596E"/>
    <w:multiLevelType w:val="hybridMultilevel"/>
    <w:tmpl w:val="3A7856DC"/>
    <w:lvl w:ilvl="0" w:tplc="B79679E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9C5F7D"/>
    <w:multiLevelType w:val="multilevel"/>
    <w:tmpl w:val="EEEEB80C"/>
    <w:name w:val="WW8Num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4" w15:restartNumberingAfterBreak="0">
    <w:nsid w:val="707472AC"/>
    <w:multiLevelType w:val="multilevel"/>
    <w:tmpl w:val="79BA723C"/>
    <w:name w:val="WW8Num6222223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5" w15:restartNumberingAfterBreak="0">
    <w:nsid w:val="714C425A"/>
    <w:multiLevelType w:val="multilevel"/>
    <w:tmpl w:val="6DD8709C"/>
    <w:name w:val="WW8Num62222232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6" w15:restartNumberingAfterBreak="0">
    <w:nsid w:val="75F038BC"/>
    <w:multiLevelType w:val="hybridMultilevel"/>
    <w:tmpl w:val="D5F6B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6382352"/>
    <w:multiLevelType w:val="hybridMultilevel"/>
    <w:tmpl w:val="974E1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A404048"/>
    <w:multiLevelType w:val="hybridMultilevel"/>
    <w:tmpl w:val="CBCE4CC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B85667F"/>
    <w:multiLevelType w:val="hybridMultilevel"/>
    <w:tmpl w:val="DFC4160A"/>
    <w:lvl w:ilvl="0" w:tplc="7F6009D0">
      <w:start w:val="1"/>
      <w:numFmt w:val="lowerLetter"/>
      <w:lvlText w:val="%1.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0" w15:restartNumberingAfterBreak="0">
    <w:nsid w:val="7E111AE3"/>
    <w:multiLevelType w:val="hybridMultilevel"/>
    <w:tmpl w:val="25EC37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E9152D2"/>
    <w:multiLevelType w:val="multilevel"/>
    <w:tmpl w:val="F044E006"/>
    <w:name w:val="WW8Num62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1"/>
  </w:num>
  <w:num w:numId="5">
    <w:abstractNumId w:val="26"/>
  </w:num>
  <w:num w:numId="6">
    <w:abstractNumId w:val="41"/>
  </w:num>
  <w:num w:numId="7">
    <w:abstractNumId w:val="60"/>
  </w:num>
  <w:num w:numId="8">
    <w:abstractNumId w:val="48"/>
  </w:num>
  <w:num w:numId="9">
    <w:abstractNumId w:val="37"/>
  </w:num>
  <w:num w:numId="10">
    <w:abstractNumId w:val="69"/>
  </w:num>
  <w:num w:numId="11">
    <w:abstractNumId w:val="46"/>
  </w:num>
  <w:num w:numId="12">
    <w:abstractNumId w:val="40"/>
  </w:num>
  <w:num w:numId="13">
    <w:abstractNumId w:val="59"/>
  </w:num>
  <w:num w:numId="14">
    <w:abstractNumId w:val="35"/>
  </w:num>
  <w:num w:numId="15">
    <w:abstractNumId w:val="66"/>
  </w:num>
  <w:num w:numId="16">
    <w:abstractNumId w:val="24"/>
  </w:num>
  <w:num w:numId="17">
    <w:abstractNumId w:val="53"/>
  </w:num>
  <w:num w:numId="18">
    <w:abstractNumId w:val="62"/>
  </w:num>
  <w:num w:numId="19">
    <w:abstractNumId w:val="67"/>
  </w:num>
  <w:num w:numId="20">
    <w:abstractNumId w:val="36"/>
  </w:num>
  <w:num w:numId="21">
    <w:abstractNumId w:val="34"/>
  </w:num>
  <w:num w:numId="22">
    <w:abstractNumId w:val="49"/>
  </w:num>
  <w:num w:numId="23">
    <w:abstractNumId w:val="58"/>
  </w:num>
  <w:num w:numId="24">
    <w:abstractNumId w:val="68"/>
  </w:num>
  <w:num w:numId="25">
    <w:abstractNumId w:val="70"/>
  </w:num>
  <w:num w:numId="26">
    <w:abstractNumId w:val="57"/>
  </w:num>
  <w:num w:numId="27">
    <w:abstractNumId w:val="27"/>
  </w:num>
  <w:num w:numId="28">
    <w:abstractNumId w:val="42"/>
  </w:num>
  <w:num w:numId="29">
    <w:abstractNumId w:val="54"/>
  </w:num>
  <w:num w:numId="30">
    <w:abstractNumId w:val="47"/>
  </w:num>
  <w:num w:numId="31">
    <w:abstractNumId w:val="39"/>
  </w:num>
  <w:num w:numId="32">
    <w:abstractNumId w:val="16"/>
  </w:num>
  <w:num w:numId="33">
    <w:abstractNumId w:val="18"/>
  </w:num>
  <w:num w:numId="34">
    <w:abstractNumId w:val="23"/>
  </w:num>
  <w:num w:numId="35">
    <w:abstractNumId w:val="6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4BD"/>
    <w:rsid w:val="00010852"/>
    <w:rsid w:val="00011345"/>
    <w:rsid w:val="00011705"/>
    <w:rsid w:val="000128A0"/>
    <w:rsid w:val="000132DB"/>
    <w:rsid w:val="00016DC1"/>
    <w:rsid w:val="000233B9"/>
    <w:rsid w:val="00030EFD"/>
    <w:rsid w:val="0003122D"/>
    <w:rsid w:val="00041FFE"/>
    <w:rsid w:val="000517C2"/>
    <w:rsid w:val="00053B11"/>
    <w:rsid w:val="000560F3"/>
    <w:rsid w:val="00056316"/>
    <w:rsid w:val="0005743B"/>
    <w:rsid w:val="00061C6B"/>
    <w:rsid w:val="000678E9"/>
    <w:rsid w:val="00073B18"/>
    <w:rsid w:val="00075CD1"/>
    <w:rsid w:val="00091087"/>
    <w:rsid w:val="0009147E"/>
    <w:rsid w:val="0009476C"/>
    <w:rsid w:val="000A14C0"/>
    <w:rsid w:val="000A1937"/>
    <w:rsid w:val="000A2A60"/>
    <w:rsid w:val="000A7D52"/>
    <w:rsid w:val="000C3D63"/>
    <w:rsid w:val="000C4A35"/>
    <w:rsid w:val="000C7A7B"/>
    <w:rsid w:val="000D33A4"/>
    <w:rsid w:val="000E4222"/>
    <w:rsid w:val="000E62B9"/>
    <w:rsid w:val="000E7537"/>
    <w:rsid w:val="000E7E80"/>
    <w:rsid w:val="000F245E"/>
    <w:rsid w:val="000F5F6B"/>
    <w:rsid w:val="0010148B"/>
    <w:rsid w:val="0012222D"/>
    <w:rsid w:val="00132CE8"/>
    <w:rsid w:val="0013411A"/>
    <w:rsid w:val="00141221"/>
    <w:rsid w:val="001473CA"/>
    <w:rsid w:val="00150ACD"/>
    <w:rsid w:val="00151C67"/>
    <w:rsid w:val="00151FB6"/>
    <w:rsid w:val="001614B9"/>
    <w:rsid w:val="001634B2"/>
    <w:rsid w:val="00164F30"/>
    <w:rsid w:val="001671A1"/>
    <w:rsid w:val="00175124"/>
    <w:rsid w:val="00175EB5"/>
    <w:rsid w:val="001A02B8"/>
    <w:rsid w:val="001A1DC3"/>
    <w:rsid w:val="001A3D28"/>
    <w:rsid w:val="001B44D9"/>
    <w:rsid w:val="001B4C36"/>
    <w:rsid w:val="001B683C"/>
    <w:rsid w:val="001C5F58"/>
    <w:rsid w:val="001C6564"/>
    <w:rsid w:val="001D294E"/>
    <w:rsid w:val="001E2B2B"/>
    <w:rsid w:val="001F3093"/>
    <w:rsid w:val="001F63F7"/>
    <w:rsid w:val="00203789"/>
    <w:rsid w:val="00207466"/>
    <w:rsid w:val="002217FD"/>
    <w:rsid w:val="00221F94"/>
    <w:rsid w:val="0022291B"/>
    <w:rsid w:val="00227C55"/>
    <w:rsid w:val="00231060"/>
    <w:rsid w:val="002362EF"/>
    <w:rsid w:val="00242261"/>
    <w:rsid w:val="00243AA5"/>
    <w:rsid w:val="00267D59"/>
    <w:rsid w:val="00270221"/>
    <w:rsid w:val="002A2DD0"/>
    <w:rsid w:val="002A44E4"/>
    <w:rsid w:val="002B39A9"/>
    <w:rsid w:val="002C04C5"/>
    <w:rsid w:val="002D4789"/>
    <w:rsid w:val="002E2F33"/>
    <w:rsid w:val="002E45BC"/>
    <w:rsid w:val="002F3252"/>
    <w:rsid w:val="002F3865"/>
    <w:rsid w:val="0031487D"/>
    <w:rsid w:val="00324FEC"/>
    <w:rsid w:val="0033211E"/>
    <w:rsid w:val="00334AC8"/>
    <w:rsid w:val="003376A1"/>
    <w:rsid w:val="00337B4C"/>
    <w:rsid w:val="00340126"/>
    <w:rsid w:val="003409E8"/>
    <w:rsid w:val="00356EDF"/>
    <w:rsid w:val="00360956"/>
    <w:rsid w:val="00361050"/>
    <w:rsid w:val="00361A5F"/>
    <w:rsid w:val="003629C4"/>
    <w:rsid w:val="003659D3"/>
    <w:rsid w:val="003712D9"/>
    <w:rsid w:val="003746A2"/>
    <w:rsid w:val="003749CD"/>
    <w:rsid w:val="00385573"/>
    <w:rsid w:val="00385CF6"/>
    <w:rsid w:val="00387792"/>
    <w:rsid w:val="003907A3"/>
    <w:rsid w:val="00391C86"/>
    <w:rsid w:val="00392611"/>
    <w:rsid w:val="00393689"/>
    <w:rsid w:val="003A3FB9"/>
    <w:rsid w:val="003A6037"/>
    <w:rsid w:val="003B26EF"/>
    <w:rsid w:val="003B2CDA"/>
    <w:rsid w:val="003B69AD"/>
    <w:rsid w:val="003C3EE9"/>
    <w:rsid w:val="003D482F"/>
    <w:rsid w:val="003D5D6B"/>
    <w:rsid w:val="003D651A"/>
    <w:rsid w:val="003E4E39"/>
    <w:rsid w:val="003E7073"/>
    <w:rsid w:val="003F38BA"/>
    <w:rsid w:val="003F5DF5"/>
    <w:rsid w:val="004032E5"/>
    <w:rsid w:val="00403FFD"/>
    <w:rsid w:val="004067DF"/>
    <w:rsid w:val="0041698E"/>
    <w:rsid w:val="00421FD2"/>
    <w:rsid w:val="004262D2"/>
    <w:rsid w:val="00433288"/>
    <w:rsid w:val="0043760B"/>
    <w:rsid w:val="00442DF6"/>
    <w:rsid w:val="00445337"/>
    <w:rsid w:val="00445C21"/>
    <w:rsid w:val="004464AB"/>
    <w:rsid w:val="0044673D"/>
    <w:rsid w:val="00452E86"/>
    <w:rsid w:val="00457D12"/>
    <w:rsid w:val="00466126"/>
    <w:rsid w:val="004666AD"/>
    <w:rsid w:val="004669E2"/>
    <w:rsid w:val="00472803"/>
    <w:rsid w:val="00477098"/>
    <w:rsid w:val="00485FA5"/>
    <w:rsid w:val="00490D65"/>
    <w:rsid w:val="00494EF0"/>
    <w:rsid w:val="004950C9"/>
    <w:rsid w:val="00496CB4"/>
    <w:rsid w:val="004A30CD"/>
    <w:rsid w:val="004A478D"/>
    <w:rsid w:val="004A4AAF"/>
    <w:rsid w:val="004B1897"/>
    <w:rsid w:val="004B25CE"/>
    <w:rsid w:val="004C310C"/>
    <w:rsid w:val="004C7BDA"/>
    <w:rsid w:val="004D10E1"/>
    <w:rsid w:val="004D1CE0"/>
    <w:rsid w:val="004D33EA"/>
    <w:rsid w:val="004D6879"/>
    <w:rsid w:val="004E24B3"/>
    <w:rsid w:val="004F2F9D"/>
    <w:rsid w:val="004F4517"/>
    <w:rsid w:val="004F4AF9"/>
    <w:rsid w:val="005030DF"/>
    <w:rsid w:val="005068F0"/>
    <w:rsid w:val="0051058D"/>
    <w:rsid w:val="00511211"/>
    <w:rsid w:val="005143D1"/>
    <w:rsid w:val="00525487"/>
    <w:rsid w:val="00542BF4"/>
    <w:rsid w:val="00543A6B"/>
    <w:rsid w:val="00545740"/>
    <w:rsid w:val="005508A7"/>
    <w:rsid w:val="00552FAF"/>
    <w:rsid w:val="005544B6"/>
    <w:rsid w:val="00562741"/>
    <w:rsid w:val="00564EF4"/>
    <w:rsid w:val="005654F7"/>
    <w:rsid w:val="00565B6B"/>
    <w:rsid w:val="00567DB3"/>
    <w:rsid w:val="00570199"/>
    <w:rsid w:val="00575128"/>
    <w:rsid w:val="005877BD"/>
    <w:rsid w:val="005940CA"/>
    <w:rsid w:val="0059522F"/>
    <w:rsid w:val="005966AB"/>
    <w:rsid w:val="00597827"/>
    <w:rsid w:val="005A2558"/>
    <w:rsid w:val="005A3875"/>
    <w:rsid w:val="005B2B91"/>
    <w:rsid w:val="005B3DFB"/>
    <w:rsid w:val="005B61CF"/>
    <w:rsid w:val="005B6F98"/>
    <w:rsid w:val="005B7516"/>
    <w:rsid w:val="005B76EB"/>
    <w:rsid w:val="005C4D5A"/>
    <w:rsid w:val="005C5203"/>
    <w:rsid w:val="005D14BD"/>
    <w:rsid w:val="005D4D39"/>
    <w:rsid w:val="005D7521"/>
    <w:rsid w:val="005E1221"/>
    <w:rsid w:val="005F182F"/>
    <w:rsid w:val="005F74CF"/>
    <w:rsid w:val="0060293A"/>
    <w:rsid w:val="00602BE1"/>
    <w:rsid w:val="00607600"/>
    <w:rsid w:val="006101EC"/>
    <w:rsid w:val="00612C54"/>
    <w:rsid w:val="00623594"/>
    <w:rsid w:val="00624811"/>
    <w:rsid w:val="006310B6"/>
    <w:rsid w:val="006417AF"/>
    <w:rsid w:val="00646FF9"/>
    <w:rsid w:val="006510C7"/>
    <w:rsid w:val="00660F5F"/>
    <w:rsid w:val="00663DD7"/>
    <w:rsid w:val="00664E73"/>
    <w:rsid w:val="00673645"/>
    <w:rsid w:val="00676709"/>
    <w:rsid w:val="00677A3B"/>
    <w:rsid w:val="00684061"/>
    <w:rsid w:val="00687FD9"/>
    <w:rsid w:val="00690671"/>
    <w:rsid w:val="00692E8B"/>
    <w:rsid w:val="006A5336"/>
    <w:rsid w:val="006A6E34"/>
    <w:rsid w:val="006A7D1C"/>
    <w:rsid w:val="006B02C6"/>
    <w:rsid w:val="006C028F"/>
    <w:rsid w:val="006D0C28"/>
    <w:rsid w:val="006D2438"/>
    <w:rsid w:val="006E0F6B"/>
    <w:rsid w:val="006E6153"/>
    <w:rsid w:val="006F328D"/>
    <w:rsid w:val="006F4863"/>
    <w:rsid w:val="006F6253"/>
    <w:rsid w:val="0070048F"/>
    <w:rsid w:val="00701417"/>
    <w:rsid w:val="00701743"/>
    <w:rsid w:val="0070713B"/>
    <w:rsid w:val="00736525"/>
    <w:rsid w:val="0074357B"/>
    <w:rsid w:val="00744C15"/>
    <w:rsid w:val="00755445"/>
    <w:rsid w:val="00756C7C"/>
    <w:rsid w:val="00757579"/>
    <w:rsid w:val="00762AEA"/>
    <w:rsid w:val="00765389"/>
    <w:rsid w:val="007751DF"/>
    <w:rsid w:val="00781292"/>
    <w:rsid w:val="00787A40"/>
    <w:rsid w:val="00791645"/>
    <w:rsid w:val="00793EA8"/>
    <w:rsid w:val="007945CE"/>
    <w:rsid w:val="00795F01"/>
    <w:rsid w:val="007A2F92"/>
    <w:rsid w:val="007B08C5"/>
    <w:rsid w:val="007B6C59"/>
    <w:rsid w:val="007C2083"/>
    <w:rsid w:val="007C4DF7"/>
    <w:rsid w:val="007D32B2"/>
    <w:rsid w:val="007D6BE9"/>
    <w:rsid w:val="007E2899"/>
    <w:rsid w:val="007E6C9E"/>
    <w:rsid w:val="007F0242"/>
    <w:rsid w:val="007F0BE3"/>
    <w:rsid w:val="007F2A34"/>
    <w:rsid w:val="007F60BB"/>
    <w:rsid w:val="00800507"/>
    <w:rsid w:val="008152BF"/>
    <w:rsid w:val="0083096C"/>
    <w:rsid w:val="00831865"/>
    <w:rsid w:val="00832170"/>
    <w:rsid w:val="00846567"/>
    <w:rsid w:val="00851AF3"/>
    <w:rsid w:val="00853BEE"/>
    <w:rsid w:val="0086156F"/>
    <w:rsid w:val="00862BBB"/>
    <w:rsid w:val="0086729C"/>
    <w:rsid w:val="00874E0E"/>
    <w:rsid w:val="00880AF9"/>
    <w:rsid w:val="008810E7"/>
    <w:rsid w:val="008853C5"/>
    <w:rsid w:val="00885DAA"/>
    <w:rsid w:val="0089537A"/>
    <w:rsid w:val="008962C6"/>
    <w:rsid w:val="00897D1D"/>
    <w:rsid w:val="008C0CAB"/>
    <w:rsid w:val="008C62A6"/>
    <w:rsid w:val="008D3CCE"/>
    <w:rsid w:val="008D4F90"/>
    <w:rsid w:val="008D669A"/>
    <w:rsid w:val="008D7E4A"/>
    <w:rsid w:val="008F36B3"/>
    <w:rsid w:val="00907147"/>
    <w:rsid w:val="00916E35"/>
    <w:rsid w:val="0092492E"/>
    <w:rsid w:val="009256AA"/>
    <w:rsid w:val="00925F94"/>
    <w:rsid w:val="00931314"/>
    <w:rsid w:val="009333C2"/>
    <w:rsid w:val="00934EB1"/>
    <w:rsid w:val="0094265D"/>
    <w:rsid w:val="009460CF"/>
    <w:rsid w:val="0095124C"/>
    <w:rsid w:val="00954A62"/>
    <w:rsid w:val="00960066"/>
    <w:rsid w:val="00961E90"/>
    <w:rsid w:val="00963A3B"/>
    <w:rsid w:val="009664E2"/>
    <w:rsid w:val="00975F9D"/>
    <w:rsid w:val="00982081"/>
    <w:rsid w:val="00986893"/>
    <w:rsid w:val="00991601"/>
    <w:rsid w:val="00996B7F"/>
    <w:rsid w:val="009A05E9"/>
    <w:rsid w:val="009A1B85"/>
    <w:rsid w:val="009A2F35"/>
    <w:rsid w:val="009A6D0B"/>
    <w:rsid w:val="009A768B"/>
    <w:rsid w:val="009A7A09"/>
    <w:rsid w:val="009B0D92"/>
    <w:rsid w:val="009B162E"/>
    <w:rsid w:val="009B2563"/>
    <w:rsid w:val="009C3065"/>
    <w:rsid w:val="009C55F7"/>
    <w:rsid w:val="009D28C4"/>
    <w:rsid w:val="009D651A"/>
    <w:rsid w:val="009E169C"/>
    <w:rsid w:val="009E31E4"/>
    <w:rsid w:val="009E4A7E"/>
    <w:rsid w:val="009E52B8"/>
    <w:rsid w:val="009F0C48"/>
    <w:rsid w:val="009F55BC"/>
    <w:rsid w:val="00A02C0A"/>
    <w:rsid w:val="00A0445C"/>
    <w:rsid w:val="00A126EB"/>
    <w:rsid w:val="00A134C7"/>
    <w:rsid w:val="00A14626"/>
    <w:rsid w:val="00A30B3C"/>
    <w:rsid w:val="00A320FC"/>
    <w:rsid w:val="00A33492"/>
    <w:rsid w:val="00A42E7E"/>
    <w:rsid w:val="00A471C0"/>
    <w:rsid w:val="00A5009C"/>
    <w:rsid w:val="00A522FC"/>
    <w:rsid w:val="00A56DCB"/>
    <w:rsid w:val="00A57E5F"/>
    <w:rsid w:val="00A60768"/>
    <w:rsid w:val="00A87EB5"/>
    <w:rsid w:val="00A93D1C"/>
    <w:rsid w:val="00A9575D"/>
    <w:rsid w:val="00AA3A48"/>
    <w:rsid w:val="00AA70E1"/>
    <w:rsid w:val="00AB32EB"/>
    <w:rsid w:val="00AB4605"/>
    <w:rsid w:val="00AB6656"/>
    <w:rsid w:val="00AB6AF7"/>
    <w:rsid w:val="00AC0AA3"/>
    <w:rsid w:val="00AC1A65"/>
    <w:rsid w:val="00AC5D7B"/>
    <w:rsid w:val="00AC6884"/>
    <w:rsid w:val="00AD0F9C"/>
    <w:rsid w:val="00AE234F"/>
    <w:rsid w:val="00AF0B3D"/>
    <w:rsid w:val="00B05B91"/>
    <w:rsid w:val="00B10C6B"/>
    <w:rsid w:val="00B1159A"/>
    <w:rsid w:val="00B22B30"/>
    <w:rsid w:val="00B23248"/>
    <w:rsid w:val="00B34100"/>
    <w:rsid w:val="00B3425B"/>
    <w:rsid w:val="00B418D5"/>
    <w:rsid w:val="00B501C6"/>
    <w:rsid w:val="00B52DB9"/>
    <w:rsid w:val="00B5589A"/>
    <w:rsid w:val="00B64C69"/>
    <w:rsid w:val="00B70922"/>
    <w:rsid w:val="00B752D5"/>
    <w:rsid w:val="00B846F8"/>
    <w:rsid w:val="00B8783A"/>
    <w:rsid w:val="00B93E00"/>
    <w:rsid w:val="00B95F02"/>
    <w:rsid w:val="00B9777B"/>
    <w:rsid w:val="00BA0243"/>
    <w:rsid w:val="00BA0DF0"/>
    <w:rsid w:val="00BA4957"/>
    <w:rsid w:val="00BB10C5"/>
    <w:rsid w:val="00BB5905"/>
    <w:rsid w:val="00BB787B"/>
    <w:rsid w:val="00BC36F0"/>
    <w:rsid w:val="00BC756B"/>
    <w:rsid w:val="00BD0741"/>
    <w:rsid w:val="00BD3025"/>
    <w:rsid w:val="00BD74EC"/>
    <w:rsid w:val="00BE11F3"/>
    <w:rsid w:val="00BE1ED4"/>
    <w:rsid w:val="00BE3AB1"/>
    <w:rsid w:val="00BE3AF3"/>
    <w:rsid w:val="00BF0235"/>
    <w:rsid w:val="00BF0899"/>
    <w:rsid w:val="00BF6BC7"/>
    <w:rsid w:val="00BF799E"/>
    <w:rsid w:val="00BF7EA0"/>
    <w:rsid w:val="00C00E6C"/>
    <w:rsid w:val="00C02987"/>
    <w:rsid w:val="00C06064"/>
    <w:rsid w:val="00C1026A"/>
    <w:rsid w:val="00C119D3"/>
    <w:rsid w:val="00C126A3"/>
    <w:rsid w:val="00C13179"/>
    <w:rsid w:val="00C157DD"/>
    <w:rsid w:val="00C16E0D"/>
    <w:rsid w:val="00C20319"/>
    <w:rsid w:val="00C22CD9"/>
    <w:rsid w:val="00C25098"/>
    <w:rsid w:val="00C30931"/>
    <w:rsid w:val="00C30CAE"/>
    <w:rsid w:val="00C33D0F"/>
    <w:rsid w:val="00C37252"/>
    <w:rsid w:val="00C41E1B"/>
    <w:rsid w:val="00C52138"/>
    <w:rsid w:val="00C52478"/>
    <w:rsid w:val="00C5584B"/>
    <w:rsid w:val="00C63964"/>
    <w:rsid w:val="00C63B1C"/>
    <w:rsid w:val="00C64F66"/>
    <w:rsid w:val="00C770C7"/>
    <w:rsid w:val="00C8567D"/>
    <w:rsid w:val="00C85844"/>
    <w:rsid w:val="00C952F2"/>
    <w:rsid w:val="00CA1581"/>
    <w:rsid w:val="00CA3AF7"/>
    <w:rsid w:val="00CB23A7"/>
    <w:rsid w:val="00CB77BD"/>
    <w:rsid w:val="00CC3790"/>
    <w:rsid w:val="00CC4C89"/>
    <w:rsid w:val="00CC509D"/>
    <w:rsid w:val="00CC598B"/>
    <w:rsid w:val="00CD46CE"/>
    <w:rsid w:val="00CD632A"/>
    <w:rsid w:val="00CD64DE"/>
    <w:rsid w:val="00CE6FAC"/>
    <w:rsid w:val="00CE7538"/>
    <w:rsid w:val="00CF0C91"/>
    <w:rsid w:val="00CF0F7E"/>
    <w:rsid w:val="00CF345F"/>
    <w:rsid w:val="00CF4E96"/>
    <w:rsid w:val="00CF5F57"/>
    <w:rsid w:val="00D01B8A"/>
    <w:rsid w:val="00D033B8"/>
    <w:rsid w:val="00D037D8"/>
    <w:rsid w:val="00D1057D"/>
    <w:rsid w:val="00D157A6"/>
    <w:rsid w:val="00D1660D"/>
    <w:rsid w:val="00D16FC9"/>
    <w:rsid w:val="00D20A5D"/>
    <w:rsid w:val="00D21C30"/>
    <w:rsid w:val="00D2440E"/>
    <w:rsid w:val="00D31B67"/>
    <w:rsid w:val="00D367E0"/>
    <w:rsid w:val="00D46143"/>
    <w:rsid w:val="00D56119"/>
    <w:rsid w:val="00D637D2"/>
    <w:rsid w:val="00D7276A"/>
    <w:rsid w:val="00D850C4"/>
    <w:rsid w:val="00D904FD"/>
    <w:rsid w:val="00DA1514"/>
    <w:rsid w:val="00DA21BD"/>
    <w:rsid w:val="00DA3E4C"/>
    <w:rsid w:val="00DC6D6F"/>
    <w:rsid w:val="00DD2227"/>
    <w:rsid w:val="00DD79A8"/>
    <w:rsid w:val="00DE3A20"/>
    <w:rsid w:val="00DF010D"/>
    <w:rsid w:val="00DF61DE"/>
    <w:rsid w:val="00E019BE"/>
    <w:rsid w:val="00E02559"/>
    <w:rsid w:val="00E03E01"/>
    <w:rsid w:val="00E06630"/>
    <w:rsid w:val="00E06689"/>
    <w:rsid w:val="00E10FDD"/>
    <w:rsid w:val="00E14838"/>
    <w:rsid w:val="00E161C3"/>
    <w:rsid w:val="00E21EBB"/>
    <w:rsid w:val="00E2266A"/>
    <w:rsid w:val="00E31292"/>
    <w:rsid w:val="00E33317"/>
    <w:rsid w:val="00E44757"/>
    <w:rsid w:val="00E53A72"/>
    <w:rsid w:val="00E548F4"/>
    <w:rsid w:val="00E6344E"/>
    <w:rsid w:val="00E70761"/>
    <w:rsid w:val="00E72A94"/>
    <w:rsid w:val="00E72E36"/>
    <w:rsid w:val="00E75500"/>
    <w:rsid w:val="00E83D11"/>
    <w:rsid w:val="00E85465"/>
    <w:rsid w:val="00E91296"/>
    <w:rsid w:val="00E92F7E"/>
    <w:rsid w:val="00EA0F6A"/>
    <w:rsid w:val="00EA401E"/>
    <w:rsid w:val="00EB0F8A"/>
    <w:rsid w:val="00EB2EF9"/>
    <w:rsid w:val="00EB35EB"/>
    <w:rsid w:val="00EB58F4"/>
    <w:rsid w:val="00EB60B0"/>
    <w:rsid w:val="00EB7937"/>
    <w:rsid w:val="00EC4CD3"/>
    <w:rsid w:val="00EC561E"/>
    <w:rsid w:val="00ED1617"/>
    <w:rsid w:val="00ED1ABC"/>
    <w:rsid w:val="00ED2170"/>
    <w:rsid w:val="00ED7A70"/>
    <w:rsid w:val="00EE032C"/>
    <w:rsid w:val="00EE0F80"/>
    <w:rsid w:val="00EF4923"/>
    <w:rsid w:val="00EF7464"/>
    <w:rsid w:val="00F04531"/>
    <w:rsid w:val="00F05F37"/>
    <w:rsid w:val="00F11E0A"/>
    <w:rsid w:val="00F16289"/>
    <w:rsid w:val="00F24EA8"/>
    <w:rsid w:val="00F26C16"/>
    <w:rsid w:val="00F37AE5"/>
    <w:rsid w:val="00F41703"/>
    <w:rsid w:val="00F42FFB"/>
    <w:rsid w:val="00F51E10"/>
    <w:rsid w:val="00F56D82"/>
    <w:rsid w:val="00F611D8"/>
    <w:rsid w:val="00F71CA2"/>
    <w:rsid w:val="00F72239"/>
    <w:rsid w:val="00F75E87"/>
    <w:rsid w:val="00F778FA"/>
    <w:rsid w:val="00F85A9B"/>
    <w:rsid w:val="00F919E5"/>
    <w:rsid w:val="00F97A0E"/>
    <w:rsid w:val="00FA3907"/>
    <w:rsid w:val="00FA58BF"/>
    <w:rsid w:val="00FB1C2C"/>
    <w:rsid w:val="00FB5D21"/>
    <w:rsid w:val="00FC0413"/>
    <w:rsid w:val="00FC128B"/>
    <w:rsid w:val="00FD5AE1"/>
    <w:rsid w:val="00FE5792"/>
    <w:rsid w:val="00FF1188"/>
    <w:rsid w:val="00FF13CF"/>
    <w:rsid w:val="00F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03386B"/>
  <w15:docId w15:val="{CA3E2D78-F9B4-4494-B37B-1C63DB98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418D5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rsid w:val="00B418D5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9600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qFormat/>
    <w:rsid w:val="00B418D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418D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418D5"/>
    <w:rPr>
      <w:rFonts w:ascii="Symbol" w:hAnsi="Symbol" w:cs="Symbol"/>
    </w:rPr>
  </w:style>
  <w:style w:type="character" w:customStyle="1" w:styleId="WW8Num4z0">
    <w:name w:val="WW8Num4z0"/>
    <w:rsid w:val="00B418D5"/>
    <w:rPr>
      <w:rFonts w:ascii="Symbol" w:hAnsi="Symbol" w:cs="Symbol"/>
    </w:rPr>
  </w:style>
  <w:style w:type="character" w:customStyle="1" w:styleId="WW8Num9z1">
    <w:name w:val="WW8Num9z1"/>
    <w:rsid w:val="00B418D5"/>
    <w:rPr>
      <w:rFonts w:ascii="Symbol" w:hAnsi="Symbol" w:cs="Symbol"/>
    </w:rPr>
  </w:style>
  <w:style w:type="character" w:customStyle="1" w:styleId="WW8Num13z1">
    <w:name w:val="WW8Num13z1"/>
    <w:rsid w:val="00B418D5"/>
    <w:rPr>
      <w:rFonts w:ascii="Courier New" w:hAnsi="Courier New" w:cs="Courier New"/>
    </w:rPr>
  </w:style>
  <w:style w:type="character" w:customStyle="1" w:styleId="Absatz-Standardschriftart">
    <w:name w:val="Absatz-Standardschriftart"/>
    <w:rsid w:val="00B418D5"/>
  </w:style>
  <w:style w:type="character" w:customStyle="1" w:styleId="WW8Num5z0">
    <w:name w:val="WW8Num5z0"/>
    <w:rsid w:val="00B418D5"/>
    <w:rPr>
      <w:rFonts w:ascii="Symbol" w:hAnsi="Symbol" w:cs="Symbol"/>
    </w:rPr>
  </w:style>
  <w:style w:type="character" w:customStyle="1" w:styleId="WW8Num9z0">
    <w:name w:val="WW8Num9z0"/>
    <w:rsid w:val="00B418D5"/>
    <w:rPr>
      <w:rFonts w:ascii="Symbol" w:hAnsi="Symbol" w:cs="Symbol"/>
    </w:rPr>
  </w:style>
  <w:style w:type="character" w:customStyle="1" w:styleId="WW8Num17z0">
    <w:name w:val="WW8Num17z0"/>
    <w:rsid w:val="00B418D5"/>
    <w:rPr>
      <w:rFonts w:ascii="Symbol" w:hAnsi="Symbol" w:cs="Symbol"/>
    </w:rPr>
  </w:style>
  <w:style w:type="character" w:customStyle="1" w:styleId="WW8Num17z1">
    <w:name w:val="WW8Num17z1"/>
    <w:rsid w:val="00B418D5"/>
    <w:rPr>
      <w:rFonts w:ascii="Courier New" w:hAnsi="Courier New" w:cs="Courier New"/>
    </w:rPr>
  </w:style>
  <w:style w:type="character" w:customStyle="1" w:styleId="WW8Num17z2">
    <w:name w:val="WW8Num17z2"/>
    <w:rsid w:val="00B418D5"/>
    <w:rPr>
      <w:rFonts w:ascii="Wingdings" w:hAnsi="Wingdings" w:cs="Wingdings"/>
    </w:rPr>
  </w:style>
  <w:style w:type="character" w:customStyle="1" w:styleId="WW8Num18z1">
    <w:name w:val="WW8Num18z1"/>
    <w:rsid w:val="00B418D5"/>
    <w:rPr>
      <w:rFonts w:ascii="Symbol" w:hAnsi="Symbol" w:cs="Symbol"/>
    </w:rPr>
  </w:style>
  <w:style w:type="character" w:customStyle="1" w:styleId="WW8Num19z0">
    <w:name w:val="WW8Num19z0"/>
    <w:rsid w:val="00B418D5"/>
    <w:rPr>
      <w:rFonts w:ascii="Symbol" w:hAnsi="Symbol" w:cs="Symbol"/>
    </w:rPr>
  </w:style>
  <w:style w:type="character" w:customStyle="1" w:styleId="WW8Num19z1">
    <w:name w:val="WW8Num19z1"/>
    <w:rsid w:val="00B418D5"/>
    <w:rPr>
      <w:rFonts w:ascii="Courier New" w:hAnsi="Courier New" w:cs="Courier New"/>
    </w:rPr>
  </w:style>
  <w:style w:type="character" w:customStyle="1" w:styleId="WW8Num19z2">
    <w:name w:val="WW8Num19z2"/>
    <w:rsid w:val="00B418D5"/>
    <w:rPr>
      <w:rFonts w:ascii="Wingdings" w:hAnsi="Wingdings" w:cs="Wingdings"/>
    </w:rPr>
  </w:style>
  <w:style w:type="character" w:customStyle="1" w:styleId="WW8Num24z1">
    <w:name w:val="WW8Num24z1"/>
    <w:rsid w:val="00B418D5"/>
    <w:rPr>
      <w:rFonts w:ascii="Symbol" w:hAnsi="Symbol" w:cs="Symbol"/>
    </w:rPr>
  </w:style>
  <w:style w:type="character" w:customStyle="1" w:styleId="WW8Num26z0">
    <w:name w:val="WW8Num26z0"/>
    <w:rsid w:val="00B418D5"/>
    <w:rPr>
      <w:rFonts w:cs="Times New Roman"/>
    </w:rPr>
  </w:style>
  <w:style w:type="character" w:customStyle="1" w:styleId="WW8Num28z0">
    <w:name w:val="WW8Num28z0"/>
    <w:rsid w:val="00B418D5"/>
    <w:rPr>
      <w:strike w:val="0"/>
      <w:dstrike w:val="0"/>
    </w:rPr>
  </w:style>
  <w:style w:type="character" w:customStyle="1" w:styleId="WW8Num31z0">
    <w:name w:val="WW8Num31z0"/>
    <w:rsid w:val="00B418D5"/>
    <w:rPr>
      <w:rFonts w:ascii="Symbol" w:hAnsi="Symbol" w:cs="Symbol"/>
    </w:rPr>
  </w:style>
  <w:style w:type="character" w:customStyle="1" w:styleId="WW8Num31z1">
    <w:name w:val="WW8Num31z1"/>
    <w:rsid w:val="00B418D5"/>
    <w:rPr>
      <w:rFonts w:ascii="Courier New" w:hAnsi="Courier New" w:cs="Courier New"/>
    </w:rPr>
  </w:style>
  <w:style w:type="character" w:customStyle="1" w:styleId="WW8Num31z2">
    <w:name w:val="WW8Num31z2"/>
    <w:rsid w:val="00B418D5"/>
    <w:rPr>
      <w:rFonts w:ascii="Wingdings" w:hAnsi="Wingdings" w:cs="Wingdings"/>
    </w:rPr>
  </w:style>
  <w:style w:type="character" w:customStyle="1" w:styleId="WW8Num32z0">
    <w:name w:val="WW8Num32z0"/>
    <w:rsid w:val="00B418D5"/>
    <w:rPr>
      <w:b w:val="0"/>
    </w:rPr>
  </w:style>
  <w:style w:type="character" w:customStyle="1" w:styleId="WW8Num33z0">
    <w:name w:val="WW8Num33z0"/>
    <w:rsid w:val="00B418D5"/>
    <w:rPr>
      <w:rFonts w:ascii="Symbol" w:hAnsi="Symbol" w:cs="Symbol"/>
    </w:rPr>
  </w:style>
  <w:style w:type="character" w:customStyle="1" w:styleId="WW8Num33z1">
    <w:name w:val="WW8Num33z1"/>
    <w:rsid w:val="00B418D5"/>
    <w:rPr>
      <w:rFonts w:ascii="Courier New" w:hAnsi="Courier New" w:cs="Courier New"/>
    </w:rPr>
  </w:style>
  <w:style w:type="character" w:customStyle="1" w:styleId="WW8Num33z2">
    <w:name w:val="WW8Num33z2"/>
    <w:rsid w:val="00B418D5"/>
    <w:rPr>
      <w:rFonts w:ascii="Wingdings" w:hAnsi="Wingdings" w:cs="Wingdings"/>
    </w:rPr>
  </w:style>
  <w:style w:type="character" w:customStyle="1" w:styleId="WW8Num35z0">
    <w:name w:val="WW8Num35z0"/>
    <w:rsid w:val="00B418D5"/>
    <w:rPr>
      <w:rFonts w:ascii="Symbol" w:hAnsi="Symbol" w:cs="Symbol"/>
    </w:rPr>
  </w:style>
  <w:style w:type="character" w:customStyle="1" w:styleId="WW8Num35z1">
    <w:name w:val="WW8Num35z1"/>
    <w:rsid w:val="00B418D5"/>
    <w:rPr>
      <w:rFonts w:ascii="Courier New" w:hAnsi="Courier New" w:cs="Courier New"/>
    </w:rPr>
  </w:style>
  <w:style w:type="character" w:customStyle="1" w:styleId="WW8Num35z2">
    <w:name w:val="WW8Num35z2"/>
    <w:rsid w:val="00B418D5"/>
    <w:rPr>
      <w:rFonts w:ascii="Wingdings" w:hAnsi="Wingdings" w:cs="Wingdings"/>
    </w:rPr>
  </w:style>
  <w:style w:type="character" w:customStyle="1" w:styleId="WW8Num38z0">
    <w:name w:val="WW8Num38z0"/>
    <w:rsid w:val="00B418D5"/>
    <w:rPr>
      <w:rFonts w:ascii="Symbol" w:hAnsi="Symbol" w:cs="Symbol"/>
    </w:rPr>
  </w:style>
  <w:style w:type="character" w:customStyle="1" w:styleId="WW8Num38z1">
    <w:name w:val="WW8Num38z1"/>
    <w:rsid w:val="00B418D5"/>
    <w:rPr>
      <w:rFonts w:ascii="Courier New" w:hAnsi="Courier New" w:cs="Courier New"/>
    </w:rPr>
  </w:style>
  <w:style w:type="character" w:customStyle="1" w:styleId="WW8Num38z2">
    <w:name w:val="WW8Num38z2"/>
    <w:rsid w:val="00B418D5"/>
    <w:rPr>
      <w:rFonts w:ascii="Wingdings" w:hAnsi="Wingdings" w:cs="Wingdings"/>
    </w:rPr>
  </w:style>
  <w:style w:type="character" w:customStyle="1" w:styleId="WW8Num39z0">
    <w:name w:val="WW8Num39z0"/>
    <w:rsid w:val="00B418D5"/>
    <w:rPr>
      <w:rFonts w:ascii="Symbol" w:hAnsi="Symbol" w:cs="Symbol"/>
    </w:rPr>
  </w:style>
  <w:style w:type="character" w:customStyle="1" w:styleId="WW8Num39z1">
    <w:name w:val="WW8Num39z1"/>
    <w:rsid w:val="00B418D5"/>
    <w:rPr>
      <w:rFonts w:ascii="Courier New" w:hAnsi="Courier New" w:cs="Courier New"/>
    </w:rPr>
  </w:style>
  <w:style w:type="character" w:customStyle="1" w:styleId="WW8Num39z2">
    <w:name w:val="WW8Num39z2"/>
    <w:rsid w:val="00B418D5"/>
    <w:rPr>
      <w:rFonts w:ascii="Wingdings" w:hAnsi="Wingdings" w:cs="Wingdings"/>
    </w:rPr>
  </w:style>
  <w:style w:type="character" w:customStyle="1" w:styleId="Domylnaczcionkaakapitu2">
    <w:name w:val="Domyślna czcionka akapitu2"/>
    <w:rsid w:val="00B418D5"/>
  </w:style>
  <w:style w:type="character" w:customStyle="1" w:styleId="WW8Num1z0">
    <w:name w:val="WW8Num1z0"/>
    <w:rsid w:val="00B418D5"/>
    <w:rPr>
      <w:rFonts w:ascii="Symbol" w:hAnsi="Symbol" w:cs="Symbol"/>
    </w:rPr>
  </w:style>
  <w:style w:type="character" w:customStyle="1" w:styleId="WW8Num1z1">
    <w:name w:val="WW8Num1z1"/>
    <w:rsid w:val="00B418D5"/>
    <w:rPr>
      <w:rFonts w:ascii="Courier New" w:hAnsi="Courier New" w:cs="Courier New"/>
    </w:rPr>
  </w:style>
  <w:style w:type="character" w:customStyle="1" w:styleId="WW8Num1z2">
    <w:name w:val="WW8Num1z2"/>
    <w:rsid w:val="00B418D5"/>
    <w:rPr>
      <w:rFonts w:ascii="Wingdings" w:hAnsi="Wingdings" w:cs="Wingdings"/>
    </w:rPr>
  </w:style>
  <w:style w:type="character" w:customStyle="1" w:styleId="WW8Num6z0">
    <w:name w:val="WW8Num6z0"/>
    <w:rsid w:val="00B418D5"/>
    <w:rPr>
      <w:rFonts w:ascii="Symbol" w:hAnsi="Symbol" w:cs="Symbol"/>
    </w:rPr>
  </w:style>
  <w:style w:type="character" w:customStyle="1" w:styleId="WW8Num6z1">
    <w:name w:val="WW8Num6z1"/>
    <w:rsid w:val="00B418D5"/>
    <w:rPr>
      <w:rFonts w:ascii="Courier New" w:hAnsi="Courier New" w:cs="Courier New"/>
    </w:rPr>
  </w:style>
  <w:style w:type="character" w:customStyle="1" w:styleId="WW8Num6z2">
    <w:name w:val="WW8Num6z2"/>
    <w:rsid w:val="00B418D5"/>
    <w:rPr>
      <w:rFonts w:ascii="Wingdings" w:hAnsi="Wingdings" w:cs="Wingdings"/>
    </w:rPr>
  </w:style>
  <w:style w:type="character" w:customStyle="1" w:styleId="WW8Num10z0">
    <w:name w:val="WW8Num10z0"/>
    <w:rsid w:val="00B418D5"/>
    <w:rPr>
      <w:rFonts w:cs="Times New Roman"/>
    </w:rPr>
  </w:style>
  <w:style w:type="character" w:customStyle="1" w:styleId="WW8Num13z0">
    <w:name w:val="WW8Num13z0"/>
    <w:rsid w:val="00B418D5"/>
    <w:rPr>
      <w:rFonts w:ascii="Symbol" w:hAnsi="Symbol" w:cs="Symbol"/>
    </w:rPr>
  </w:style>
  <w:style w:type="character" w:customStyle="1" w:styleId="WW8Num13z2">
    <w:name w:val="WW8Num13z2"/>
    <w:rsid w:val="00B418D5"/>
    <w:rPr>
      <w:rFonts w:ascii="Wingdings" w:hAnsi="Wingdings" w:cs="Wingdings"/>
    </w:rPr>
  </w:style>
  <w:style w:type="character" w:customStyle="1" w:styleId="Domylnaczcionkaakapitu1">
    <w:name w:val="Domyślna czcionka akapitu1"/>
    <w:rsid w:val="00B418D5"/>
  </w:style>
  <w:style w:type="character" w:customStyle="1" w:styleId="Znakinumeracji">
    <w:name w:val="Znaki numeracji"/>
    <w:rsid w:val="00B418D5"/>
  </w:style>
  <w:style w:type="character" w:customStyle="1" w:styleId="Symbolewypunktowania">
    <w:name w:val="Symbole wypunktowania"/>
    <w:rsid w:val="00B418D5"/>
    <w:rPr>
      <w:rFonts w:ascii="OpenSymbol" w:eastAsia="OpenSymbol" w:hAnsi="OpenSymbol" w:cs="OpenSymbol"/>
    </w:rPr>
  </w:style>
  <w:style w:type="character" w:styleId="Hipercze">
    <w:name w:val="Hyperlink"/>
    <w:rsid w:val="00B418D5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B418D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B418D5"/>
    <w:pPr>
      <w:jc w:val="center"/>
    </w:pPr>
    <w:rPr>
      <w:b/>
      <w:sz w:val="32"/>
      <w:szCs w:val="20"/>
    </w:rPr>
  </w:style>
  <w:style w:type="paragraph" w:styleId="Lista">
    <w:name w:val="List"/>
    <w:basedOn w:val="Tekstpodstawowy"/>
    <w:rsid w:val="00B418D5"/>
    <w:rPr>
      <w:rFonts w:cs="Mangal"/>
    </w:rPr>
  </w:style>
  <w:style w:type="paragraph" w:styleId="Legenda">
    <w:name w:val="caption"/>
    <w:basedOn w:val="Normalny"/>
    <w:qFormat/>
    <w:rsid w:val="00B418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418D5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B418D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B418D5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rsid w:val="00B418D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rsid w:val="00B418D5"/>
    <w:pPr>
      <w:suppressLineNumbers/>
    </w:pPr>
  </w:style>
  <w:style w:type="paragraph" w:customStyle="1" w:styleId="Nagwektabeli">
    <w:name w:val="Nagłówek tabeli"/>
    <w:basedOn w:val="Zawartotabeli"/>
    <w:rsid w:val="00B418D5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rsid w:val="00B418D5"/>
    <w:pPr>
      <w:suppressAutoHyphens w:val="0"/>
      <w:spacing w:before="280" w:after="280"/>
    </w:pPr>
  </w:style>
  <w:style w:type="character" w:styleId="Odwoaniedokomentarza">
    <w:name w:val="annotation reference"/>
    <w:semiHidden/>
    <w:rsid w:val="0044673D"/>
    <w:rPr>
      <w:sz w:val="16"/>
      <w:szCs w:val="16"/>
    </w:rPr>
  </w:style>
  <w:style w:type="paragraph" w:styleId="Tekstkomentarza">
    <w:name w:val="annotation text"/>
    <w:basedOn w:val="Normalny"/>
    <w:semiHidden/>
    <w:rsid w:val="004467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4673D"/>
    <w:rPr>
      <w:b/>
      <w:bCs/>
    </w:rPr>
  </w:style>
  <w:style w:type="paragraph" w:styleId="Tekstdymka">
    <w:name w:val="Balloon Text"/>
    <w:basedOn w:val="Normalny"/>
    <w:semiHidden/>
    <w:rsid w:val="004467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45C2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BB787B"/>
    <w:pPr>
      <w:spacing w:after="120"/>
      <w:ind w:left="283"/>
    </w:pPr>
  </w:style>
  <w:style w:type="paragraph" w:styleId="Podtytu">
    <w:name w:val="Subtitle"/>
    <w:basedOn w:val="Normalny"/>
    <w:next w:val="Tekstpodstawowy"/>
    <w:qFormat/>
    <w:rsid w:val="00BB787B"/>
    <w:pPr>
      <w:jc w:val="center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71C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D07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741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BD0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741"/>
    <w:rPr>
      <w:sz w:val="24"/>
      <w:szCs w:val="24"/>
      <w:lang w:eastAsia="zh-CN"/>
    </w:rPr>
  </w:style>
  <w:style w:type="paragraph" w:customStyle="1" w:styleId="Styl">
    <w:name w:val="Styl"/>
    <w:rsid w:val="000D33A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96006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86420-7494-443E-BF03-5FCF72A6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RZGW</Company>
  <LinksUpToDate>false</LinksUpToDate>
  <CharactersWithSpaces>3825</CharactersWithSpaces>
  <SharedDoc>false</SharedDoc>
  <HLinks>
    <vt:vector size="114" baseType="variant">
      <vt:variant>
        <vt:i4>7733282</vt:i4>
      </vt:variant>
      <vt:variant>
        <vt:i4>54</vt:i4>
      </vt:variant>
      <vt:variant>
        <vt:i4>0</vt:i4>
      </vt:variant>
      <vt:variant>
        <vt:i4>5</vt:i4>
      </vt:variant>
      <vt:variant>
        <vt:lpwstr>http://pl.wikipedia.org/wiki/Korzeń</vt:lpwstr>
      </vt:variant>
      <vt:variant>
        <vt:lpwstr/>
      </vt:variant>
      <vt:variant>
        <vt:i4>6488096</vt:i4>
      </vt:variant>
      <vt:variant>
        <vt:i4>51</vt:i4>
      </vt:variant>
      <vt:variant>
        <vt:i4>0</vt:i4>
      </vt:variant>
      <vt:variant>
        <vt:i4>5</vt:i4>
      </vt:variant>
      <vt:variant>
        <vt:lpwstr>http://pl.wikipedia.org/wiki/Drzewo</vt:lpwstr>
      </vt:variant>
      <vt:variant>
        <vt:lpwstr/>
      </vt:variant>
      <vt:variant>
        <vt:i4>7209002</vt:i4>
      </vt:variant>
      <vt:variant>
        <vt:i4>48</vt:i4>
      </vt:variant>
      <vt:variant>
        <vt:i4>0</vt:i4>
      </vt:variant>
      <vt:variant>
        <vt:i4>5</vt:i4>
      </vt:variant>
      <vt:variant>
        <vt:lpwstr>http://pl.wikipedia.org/wiki/Wiatr</vt:lpwstr>
      </vt:variant>
      <vt:variant>
        <vt:lpwstr/>
      </vt:variant>
      <vt:variant>
        <vt:i4>6488096</vt:i4>
      </vt:variant>
      <vt:variant>
        <vt:i4>45</vt:i4>
      </vt:variant>
      <vt:variant>
        <vt:i4>0</vt:i4>
      </vt:variant>
      <vt:variant>
        <vt:i4>5</vt:i4>
      </vt:variant>
      <vt:variant>
        <vt:lpwstr>http://pl.wikipedia.org/wiki/Drzewo</vt:lpwstr>
      </vt:variant>
      <vt:variant>
        <vt:lpwstr/>
      </vt:variant>
      <vt:variant>
        <vt:i4>1245266</vt:i4>
      </vt:variant>
      <vt:variant>
        <vt:i4>42</vt:i4>
      </vt:variant>
      <vt:variant>
        <vt:i4>0</vt:i4>
      </vt:variant>
      <vt:variant>
        <vt:i4>5</vt:i4>
      </vt:variant>
      <vt:variant>
        <vt:lpwstr>http://pl.wikipedia.org/wiki/Metr</vt:lpwstr>
      </vt:variant>
      <vt:variant>
        <vt:lpwstr/>
      </vt:variant>
      <vt:variant>
        <vt:i4>6488096</vt:i4>
      </vt:variant>
      <vt:variant>
        <vt:i4>39</vt:i4>
      </vt:variant>
      <vt:variant>
        <vt:i4>0</vt:i4>
      </vt:variant>
      <vt:variant>
        <vt:i4>5</vt:i4>
      </vt:variant>
      <vt:variant>
        <vt:lpwstr>http://pl.wikipedia.org/wiki/Drzewo</vt:lpwstr>
      </vt:variant>
      <vt:variant>
        <vt:lpwstr/>
      </vt:variant>
      <vt:variant>
        <vt:i4>3276803</vt:i4>
      </vt:variant>
      <vt:variant>
        <vt:i4>36</vt:i4>
      </vt:variant>
      <vt:variant>
        <vt:i4>0</vt:i4>
      </vt:variant>
      <vt:variant>
        <vt:i4>5</vt:i4>
      </vt:variant>
      <vt:variant>
        <vt:lpwstr>http://pl.wikipedia.org/wiki/Miara_(metrologia)</vt:lpwstr>
      </vt:variant>
      <vt:variant>
        <vt:lpwstr/>
      </vt:variant>
      <vt:variant>
        <vt:i4>7864376</vt:i4>
      </vt:variant>
      <vt:variant>
        <vt:i4>33</vt:i4>
      </vt:variant>
      <vt:variant>
        <vt:i4>0</vt:i4>
      </vt:variant>
      <vt:variant>
        <vt:i4>5</vt:i4>
      </vt:variant>
      <vt:variant>
        <vt:lpwstr>http://pl.wikipedia.org/wiki/Pniak</vt:lpwstr>
      </vt:variant>
      <vt:variant>
        <vt:lpwstr/>
      </vt:variant>
      <vt:variant>
        <vt:i4>5505087</vt:i4>
      </vt:variant>
      <vt:variant>
        <vt:i4>30</vt:i4>
      </vt:variant>
      <vt:variant>
        <vt:i4>0</vt:i4>
      </vt:variant>
      <vt:variant>
        <vt:i4>5</vt:i4>
      </vt:variant>
      <vt:variant>
        <vt:lpwstr>http://pl.wikipedia.org/wiki/Korona_drzewa</vt:lpwstr>
      </vt:variant>
      <vt:variant>
        <vt:lpwstr/>
      </vt:variant>
      <vt:variant>
        <vt:i4>20775006</vt:i4>
      </vt:variant>
      <vt:variant>
        <vt:i4>27</vt:i4>
      </vt:variant>
      <vt:variant>
        <vt:i4>0</vt:i4>
      </vt:variant>
      <vt:variant>
        <vt:i4>5</vt:i4>
      </vt:variant>
      <vt:variant>
        <vt:lpwstr>http://pl.wikipedia.org/wiki/Liść</vt:lpwstr>
      </vt:variant>
      <vt:variant>
        <vt:lpwstr/>
      </vt:variant>
      <vt:variant>
        <vt:i4>2031710</vt:i4>
      </vt:variant>
      <vt:variant>
        <vt:i4>24</vt:i4>
      </vt:variant>
      <vt:variant>
        <vt:i4>0</vt:i4>
      </vt:variant>
      <vt:variant>
        <vt:i4>5</vt:i4>
      </vt:variant>
      <vt:variant>
        <vt:lpwstr>http://pl.wikipedia.org/wiki/Pień</vt:lpwstr>
      </vt:variant>
      <vt:variant>
        <vt:lpwstr/>
      </vt:variant>
      <vt:variant>
        <vt:i4>6488098</vt:i4>
      </vt:variant>
      <vt:variant>
        <vt:i4>21</vt:i4>
      </vt:variant>
      <vt:variant>
        <vt:i4>0</vt:i4>
      </vt:variant>
      <vt:variant>
        <vt:i4>5</vt:i4>
      </vt:variant>
      <vt:variant>
        <vt:lpwstr>http://pl.wikipedia.org/wiki/Krzewinka</vt:lpwstr>
      </vt:variant>
      <vt:variant>
        <vt:lpwstr/>
      </vt:variant>
      <vt:variant>
        <vt:i4>7077920</vt:i4>
      </vt:variant>
      <vt:variant>
        <vt:i4>18</vt:i4>
      </vt:variant>
      <vt:variant>
        <vt:i4>0</vt:i4>
      </vt:variant>
      <vt:variant>
        <vt:i4>5</vt:i4>
      </vt:variant>
      <vt:variant>
        <vt:lpwstr>http://pl.wikipedia.org/wiki/Krzew</vt:lpwstr>
      </vt:variant>
      <vt:variant>
        <vt:lpwstr/>
      </vt:variant>
      <vt:variant>
        <vt:i4>22478856</vt:i4>
      </vt:variant>
      <vt:variant>
        <vt:i4>15</vt:i4>
      </vt:variant>
      <vt:variant>
        <vt:i4>0</vt:i4>
      </vt:variant>
      <vt:variant>
        <vt:i4>5</vt:i4>
      </vt:variant>
      <vt:variant>
        <vt:lpwstr>http://pl.wikipedia.org/wiki/Roślina_drzewiasta</vt:lpwstr>
      </vt:variant>
      <vt:variant>
        <vt:lpwstr/>
      </vt:variant>
      <vt:variant>
        <vt:i4>20119642</vt:i4>
      </vt:variant>
      <vt:variant>
        <vt:i4>12</vt:i4>
      </vt:variant>
      <vt:variant>
        <vt:i4>0</vt:i4>
      </vt:variant>
      <vt:variant>
        <vt:i4>5</vt:i4>
      </vt:variant>
      <vt:variant>
        <vt:lpwstr>http://pl.wikipedia.org/wiki/Rośliny</vt:lpwstr>
      </vt:variant>
      <vt:variant>
        <vt:lpwstr/>
      </vt:variant>
      <vt:variant>
        <vt:i4>786549</vt:i4>
      </vt:variant>
      <vt:variant>
        <vt:i4>9</vt:i4>
      </vt:variant>
      <vt:variant>
        <vt:i4>0</vt:i4>
      </vt:variant>
      <vt:variant>
        <vt:i4>5</vt:i4>
      </vt:variant>
      <vt:variant>
        <vt:lpwstr>http://pl.wikipedia.org/wiki/Sortyment_drewna</vt:lpwstr>
      </vt:variant>
      <vt:variant>
        <vt:lpwstr/>
      </vt:variant>
      <vt:variant>
        <vt:i4>8061079</vt:i4>
      </vt:variant>
      <vt:variant>
        <vt:i4>6</vt:i4>
      </vt:variant>
      <vt:variant>
        <vt:i4>0</vt:i4>
      </vt:variant>
      <vt:variant>
        <vt:i4>5</vt:i4>
      </vt:variant>
      <vt:variant>
        <vt:lpwstr>http://pl.wikipedia.org/wiki/Obróbka_drewna</vt:lpwstr>
      </vt:variant>
      <vt:variant>
        <vt:lpwstr/>
      </vt:variant>
      <vt:variant>
        <vt:i4>6488096</vt:i4>
      </vt:variant>
      <vt:variant>
        <vt:i4>3</vt:i4>
      </vt:variant>
      <vt:variant>
        <vt:i4>0</vt:i4>
      </vt:variant>
      <vt:variant>
        <vt:i4>5</vt:i4>
      </vt:variant>
      <vt:variant>
        <vt:lpwstr>http://pl.wikipedia.org/wiki/Drzewo</vt:lpwstr>
      </vt:variant>
      <vt:variant>
        <vt:lpwstr/>
      </vt:variant>
      <vt:variant>
        <vt:i4>4128846</vt:i4>
      </vt:variant>
      <vt:variant>
        <vt:i4>0</vt:i4>
      </vt:variant>
      <vt:variant>
        <vt:i4>0</vt:i4>
      </vt:variant>
      <vt:variant>
        <vt:i4>5</vt:i4>
      </vt:variant>
      <vt:variant>
        <vt:lpwstr>http://pl.wikipedia.org/wiki/Surowiec_drzewny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AndrzejK</dc:creator>
  <cp:lastModifiedBy>Adrian Pastuszka (RZGW Warszawa)</cp:lastModifiedBy>
  <cp:revision>3</cp:revision>
  <cp:lastPrinted>2020-09-01T09:47:00Z</cp:lastPrinted>
  <dcterms:created xsi:type="dcterms:W3CDTF">2020-09-01T11:40:00Z</dcterms:created>
  <dcterms:modified xsi:type="dcterms:W3CDTF">2020-09-01T12:44:00Z</dcterms:modified>
</cp:coreProperties>
</file>